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1013B" w14:textId="7322544E" w:rsidR="005B70D9" w:rsidRPr="0037059B" w:rsidRDefault="005B70D9" w:rsidP="005F4EB9">
      <w:pPr>
        <w:tabs>
          <w:tab w:val="left" w:pos="7470"/>
        </w:tabs>
        <w:spacing w:before="3000" w:after="120"/>
        <w:jc w:val="center"/>
      </w:pPr>
      <w:bookmarkStart w:id="0" w:name="OLE_LINK23"/>
      <w:bookmarkStart w:id="1" w:name="OLE_LINK24"/>
      <w:r w:rsidRPr="0037059B">
        <w:rPr>
          <w:rFonts w:ascii="Arial" w:hAnsi="Arial" w:cs="Arial"/>
          <w:b/>
        </w:rPr>
        <w:t>Superior Court of Washington, County of</w:t>
      </w:r>
      <w:r w:rsidR="00C85E82">
        <w:rPr>
          <w:rFonts w:ascii="Arial" w:hAnsi="Arial" w:cs="Arial"/>
          <w:b/>
        </w:rPr>
        <w:t xml:space="preserve"> </w:t>
      </w:r>
      <w:r w:rsidR="00C85E82" w:rsidRPr="00C85E82">
        <w:rPr>
          <w:rFonts w:ascii="Arial" w:hAnsi="Arial" w:cs="Arial"/>
          <w:u w:val="single"/>
        </w:rPr>
        <w:tab/>
      </w:r>
    </w:p>
    <w:tbl>
      <w:tblPr>
        <w:tblW w:w="9360" w:type="dxa"/>
        <w:jc w:val="center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5B70D9" w:rsidRPr="0037059B" w14:paraId="5CB16091" w14:textId="77777777" w:rsidTr="005F4EB9">
        <w:trPr>
          <w:cantSplit/>
          <w:trHeight w:val="2727"/>
          <w:jc w:val="center"/>
        </w:trPr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D59268C" w14:textId="77777777" w:rsidR="005B70D9" w:rsidRPr="0009086E" w:rsidRDefault="005B70D9" w:rsidP="005B70D9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09086E">
              <w:rPr>
                <w:rFonts w:ascii="Arial" w:hAnsi="Arial" w:cs="Arial"/>
                <w:sz w:val="22"/>
                <w:szCs w:val="22"/>
              </w:rPr>
              <w:t>In re parentage:</w:t>
            </w:r>
          </w:p>
          <w:p w14:paraId="4028BB33" w14:textId="77777777" w:rsidR="005B70D9" w:rsidRPr="007300C3" w:rsidRDefault="005B70D9" w:rsidP="005B70D9">
            <w:pPr>
              <w:tabs>
                <w:tab w:val="left" w:pos="3240"/>
              </w:tabs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09086E">
              <w:rPr>
                <w:rFonts w:ascii="Arial" w:hAnsi="Arial" w:cs="Arial"/>
                <w:sz w:val="22"/>
                <w:szCs w:val="22"/>
              </w:rPr>
              <w:t xml:space="preserve">Petitioner </w:t>
            </w:r>
            <w:r w:rsidRPr="00692569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692569">
              <w:rPr>
                <w:rFonts w:ascii="Arial Narrow" w:hAnsi="Arial Narrow" w:cs="Arial"/>
                <w:i/>
                <w:sz w:val="22"/>
                <w:szCs w:val="22"/>
              </w:rPr>
              <w:t>person who started this case</w:t>
            </w:r>
            <w:r w:rsidRPr="00692569">
              <w:rPr>
                <w:rFonts w:ascii="Arial" w:hAnsi="Arial" w:cs="Arial"/>
                <w:i/>
                <w:sz w:val="22"/>
                <w:szCs w:val="22"/>
              </w:rPr>
              <w:t>)</w:t>
            </w:r>
            <w:r w:rsidRPr="007300C3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5A27468" w14:textId="77777777" w:rsidR="005B70D9" w:rsidRPr="007300C3" w:rsidRDefault="005B70D9" w:rsidP="00692569">
            <w:pPr>
              <w:tabs>
                <w:tab w:val="left" w:pos="4356"/>
              </w:tabs>
              <w:spacing w:before="120" w:after="0"/>
              <w:ind w:left="3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300C3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7458B4A9" w14:textId="6432A8F3" w:rsidR="005B70D9" w:rsidRPr="007300C3" w:rsidRDefault="005B70D9" w:rsidP="005B70D9">
            <w:pPr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7300C3">
              <w:rPr>
                <w:rFonts w:ascii="Arial" w:hAnsi="Arial" w:cs="Arial"/>
                <w:sz w:val="22"/>
                <w:szCs w:val="22"/>
              </w:rPr>
              <w:t>Respondent</w:t>
            </w:r>
            <w:r w:rsidR="004953D5" w:rsidRPr="007300C3">
              <w:rPr>
                <w:rFonts w:ascii="Arial" w:hAnsi="Arial" w:cs="Arial"/>
                <w:sz w:val="22"/>
                <w:szCs w:val="22"/>
              </w:rPr>
              <w:t>(</w:t>
            </w:r>
            <w:r w:rsidRPr="007300C3">
              <w:rPr>
                <w:rFonts w:ascii="Arial" w:hAnsi="Arial" w:cs="Arial"/>
                <w:sz w:val="22"/>
                <w:szCs w:val="22"/>
              </w:rPr>
              <w:t>s</w:t>
            </w:r>
            <w:r w:rsidR="004953D5" w:rsidRPr="007300C3">
              <w:rPr>
                <w:rFonts w:ascii="Arial" w:hAnsi="Arial" w:cs="Arial"/>
                <w:sz w:val="22"/>
                <w:szCs w:val="22"/>
              </w:rPr>
              <w:t>)</w:t>
            </w:r>
            <w:r w:rsidRPr="007300C3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7300C3">
              <w:rPr>
                <w:rFonts w:ascii="Arial" w:hAnsi="Arial" w:cs="Arial"/>
                <w:sz w:val="22"/>
                <w:szCs w:val="22"/>
              </w:rPr>
              <w:br/>
            </w:r>
            <w:r w:rsidRPr="00692569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Pr="00692569">
              <w:rPr>
                <w:rFonts w:ascii="Arial Narrow" w:hAnsi="Arial Narrow" w:cs="Arial"/>
                <w:i/>
                <w:sz w:val="22"/>
                <w:szCs w:val="22"/>
              </w:rPr>
              <w:t>parent/presumed parent/legal guardian/s</w:t>
            </w:r>
            <w:r w:rsidRPr="00692569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14:paraId="0A17B368" w14:textId="77777777" w:rsidR="005B70D9" w:rsidRPr="007300C3" w:rsidRDefault="005B70D9" w:rsidP="00692569">
            <w:pPr>
              <w:tabs>
                <w:tab w:val="left" w:pos="4356"/>
              </w:tabs>
              <w:spacing w:before="120" w:after="0"/>
              <w:ind w:left="3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300C3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4A4A4192" w14:textId="77777777" w:rsidR="005B70D9" w:rsidRPr="007300C3" w:rsidRDefault="005B70D9" w:rsidP="00692569">
            <w:pPr>
              <w:tabs>
                <w:tab w:val="left" w:pos="4356"/>
              </w:tabs>
              <w:spacing w:before="120" w:after="0"/>
              <w:ind w:left="3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300C3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1DC25F00" w14:textId="77777777" w:rsidR="005B70D9" w:rsidRPr="007300C3" w:rsidRDefault="005B70D9" w:rsidP="005B70D9">
            <w:pPr>
              <w:tabs>
                <w:tab w:val="left" w:pos="4356"/>
              </w:tabs>
              <w:spacing w:before="120" w:after="120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4C33820" w14:textId="77777777" w:rsidR="005B70D9" w:rsidRPr="007300C3" w:rsidRDefault="005B70D9" w:rsidP="005B70D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04CF526" w14:textId="5B2F48DB" w:rsidR="005B70D9" w:rsidRPr="00692569" w:rsidRDefault="005B70D9" w:rsidP="00692569">
            <w:pPr>
              <w:tabs>
                <w:tab w:val="left" w:pos="4356"/>
              </w:tabs>
              <w:spacing w:before="120" w:after="0"/>
              <w:ind w:left="3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300C3">
              <w:rPr>
                <w:rFonts w:ascii="Arial" w:hAnsi="Arial" w:cs="Arial"/>
                <w:b/>
                <w:sz w:val="22"/>
                <w:szCs w:val="22"/>
              </w:rPr>
              <w:t xml:space="preserve">No.  </w:t>
            </w:r>
            <w:r w:rsidR="0009086E" w:rsidRPr="008D27B9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73657E41" w14:textId="77777777" w:rsidR="005B70D9" w:rsidRPr="007300C3" w:rsidRDefault="005B70D9" w:rsidP="00C85E82">
            <w:pPr>
              <w:spacing w:before="20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7300C3">
              <w:rPr>
                <w:rFonts w:ascii="Arial" w:hAnsi="Arial" w:cs="Arial"/>
                <w:b/>
                <w:sz w:val="22"/>
                <w:szCs w:val="22"/>
              </w:rPr>
              <w:t xml:space="preserve">Response to Petition </w:t>
            </w:r>
            <w:r w:rsidR="005C6217" w:rsidRPr="007300C3">
              <w:rPr>
                <w:rFonts w:ascii="Arial" w:hAnsi="Arial" w:cs="Arial"/>
                <w:b/>
                <w:sz w:val="22"/>
                <w:szCs w:val="22"/>
              </w:rPr>
              <w:t>for</w:t>
            </w:r>
            <w:r w:rsidRPr="007300C3">
              <w:rPr>
                <w:rFonts w:ascii="Arial" w:hAnsi="Arial" w:cs="Arial"/>
                <w:b/>
                <w:sz w:val="22"/>
                <w:szCs w:val="22"/>
              </w:rPr>
              <w:t xml:space="preserve"> De Facto Parentage</w:t>
            </w:r>
          </w:p>
          <w:p w14:paraId="224BAE3C" w14:textId="77777777" w:rsidR="005B70D9" w:rsidRPr="007300C3" w:rsidRDefault="005B70D9" w:rsidP="00E2490C">
            <w:pPr>
              <w:spacing w:before="6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7300C3">
              <w:rPr>
                <w:rFonts w:ascii="Arial" w:hAnsi="Arial" w:cs="Arial"/>
                <w:b/>
                <w:sz w:val="22"/>
                <w:szCs w:val="22"/>
              </w:rPr>
              <w:t>(RSP)</w:t>
            </w:r>
          </w:p>
          <w:p w14:paraId="17A98072" w14:textId="79CFC08C" w:rsidR="00593C65" w:rsidRPr="007300C3" w:rsidRDefault="00DF07AA" w:rsidP="00E2490C">
            <w:pPr>
              <w:spacing w:before="60" w:after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[  ] Revocation of Joinder (RSPRV)</w:t>
            </w:r>
          </w:p>
        </w:tc>
      </w:tr>
    </w:tbl>
    <w:bookmarkEnd w:id="0"/>
    <w:bookmarkEnd w:id="1"/>
    <w:p w14:paraId="1BD27BA3" w14:textId="77777777" w:rsidR="005B70D9" w:rsidRPr="00692569" w:rsidRDefault="005B70D9" w:rsidP="00692569">
      <w:pPr>
        <w:pStyle w:val="Title"/>
        <w:spacing w:before="120" w:after="0"/>
        <w:contextualSpacing w:val="0"/>
        <w:rPr>
          <w:rFonts w:ascii="Arial" w:hAnsi="Arial" w:cs="Arial"/>
          <w:b/>
        </w:rPr>
      </w:pPr>
      <w:r w:rsidRPr="00692569">
        <w:rPr>
          <w:rFonts w:ascii="Arial" w:hAnsi="Arial" w:cs="Arial"/>
          <w:b/>
        </w:rPr>
        <w:t xml:space="preserve">Response to Petition </w:t>
      </w:r>
      <w:r w:rsidR="00C85E82" w:rsidRPr="00692569">
        <w:rPr>
          <w:rFonts w:ascii="Arial" w:hAnsi="Arial" w:cs="Arial"/>
          <w:b/>
        </w:rPr>
        <w:t>f</w:t>
      </w:r>
      <w:r w:rsidR="005C6217" w:rsidRPr="00692569">
        <w:rPr>
          <w:rFonts w:ascii="Arial" w:hAnsi="Arial" w:cs="Arial"/>
          <w:b/>
        </w:rPr>
        <w:t>or</w:t>
      </w:r>
      <w:r w:rsidRPr="00692569">
        <w:rPr>
          <w:rFonts w:ascii="Arial" w:hAnsi="Arial" w:cs="Arial"/>
          <w:b/>
        </w:rPr>
        <w:t xml:space="preserve"> Facto Parentage</w:t>
      </w:r>
    </w:p>
    <w:p w14:paraId="74DDD156" w14:textId="5020F4D5" w:rsidR="001D7340" w:rsidRPr="007300C3" w:rsidRDefault="001D7340" w:rsidP="00692569">
      <w:pPr>
        <w:pStyle w:val="WAsectionheading"/>
        <w:spacing w:before="120" w:after="0"/>
        <w:rPr>
          <w:sz w:val="22"/>
          <w:szCs w:val="22"/>
        </w:rPr>
      </w:pPr>
      <w:r w:rsidRPr="00692569">
        <w:rPr>
          <w:sz w:val="22"/>
          <w:szCs w:val="22"/>
        </w:rPr>
        <w:t>1.</w:t>
      </w:r>
      <w:r w:rsidRPr="00692569">
        <w:rPr>
          <w:sz w:val="22"/>
          <w:szCs w:val="22"/>
        </w:rPr>
        <w:tab/>
      </w:r>
      <w:r w:rsidRPr="007300C3">
        <w:rPr>
          <w:b w:val="0"/>
          <w:sz w:val="22"/>
          <w:szCs w:val="22"/>
        </w:rPr>
        <w:tab/>
      </w:r>
      <w:r w:rsidRPr="007300C3">
        <w:rPr>
          <w:sz w:val="22"/>
          <w:szCs w:val="22"/>
        </w:rPr>
        <w:t xml:space="preserve">Your </w:t>
      </w:r>
      <w:r w:rsidR="007300C3">
        <w:rPr>
          <w:sz w:val="22"/>
          <w:szCs w:val="22"/>
        </w:rPr>
        <w:t>R</w:t>
      </w:r>
      <w:r w:rsidRPr="007300C3">
        <w:rPr>
          <w:sz w:val="22"/>
          <w:szCs w:val="22"/>
        </w:rPr>
        <w:t>esponse</w:t>
      </w:r>
    </w:p>
    <w:p w14:paraId="7CB4C820" w14:textId="1ED5BD35" w:rsidR="001D7340" w:rsidRPr="007300C3" w:rsidRDefault="001D7340" w:rsidP="00692569">
      <w:pPr>
        <w:pStyle w:val="ListParagraph"/>
        <w:overflowPunct w:val="0"/>
        <w:autoSpaceDE w:val="0"/>
        <w:autoSpaceDN w:val="0"/>
        <w:adjustRightInd w:val="0"/>
        <w:spacing w:before="120" w:after="0"/>
        <w:ind w:left="540"/>
        <w:contextualSpacing w:val="0"/>
        <w:textAlignment w:val="baseline"/>
        <w:rPr>
          <w:rFonts w:ascii="Arial" w:hAnsi="Arial" w:cs="Arial"/>
          <w:i/>
          <w:sz w:val="22"/>
          <w:szCs w:val="22"/>
        </w:rPr>
      </w:pPr>
      <w:r w:rsidRPr="007300C3">
        <w:rPr>
          <w:rFonts w:ascii="Arial" w:hAnsi="Arial" w:cs="Arial"/>
          <w:sz w:val="22"/>
          <w:szCs w:val="22"/>
        </w:rPr>
        <w:t xml:space="preserve">Look at each section of the </w:t>
      </w:r>
      <w:r w:rsidRPr="007300C3">
        <w:rPr>
          <w:rFonts w:ascii="Arial" w:hAnsi="Arial" w:cs="Arial"/>
          <w:i/>
          <w:sz w:val="22"/>
          <w:szCs w:val="22"/>
        </w:rPr>
        <w:t xml:space="preserve">Petition </w:t>
      </w:r>
      <w:r w:rsidRPr="007300C3">
        <w:rPr>
          <w:rFonts w:ascii="Arial" w:hAnsi="Arial" w:cs="Arial"/>
          <w:sz w:val="22"/>
          <w:szCs w:val="22"/>
        </w:rPr>
        <w:t>and give your response below.</w:t>
      </w:r>
      <w:r w:rsidR="004953D5" w:rsidRPr="007300C3">
        <w:rPr>
          <w:rFonts w:ascii="Arial" w:hAnsi="Arial" w:cs="Arial"/>
          <w:sz w:val="22"/>
          <w:szCs w:val="22"/>
        </w:rPr>
        <w:t xml:space="preserve"> </w:t>
      </w:r>
      <w:r w:rsidRPr="007300C3">
        <w:rPr>
          <w:rFonts w:ascii="Arial" w:hAnsi="Arial" w:cs="Arial"/>
          <w:sz w:val="22"/>
          <w:szCs w:val="22"/>
        </w:rPr>
        <w:t xml:space="preserve">If you need more space </w:t>
      </w:r>
      <w:r w:rsidR="00A64F28" w:rsidRPr="007300C3">
        <w:rPr>
          <w:rFonts w:ascii="Arial" w:hAnsi="Arial" w:cs="Arial"/>
          <w:sz w:val="22"/>
          <w:szCs w:val="22"/>
        </w:rPr>
        <w:t>for any section, expand the table or use</w:t>
      </w:r>
      <w:r w:rsidRPr="007300C3">
        <w:rPr>
          <w:rFonts w:ascii="Arial" w:hAnsi="Arial" w:cs="Arial"/>
          <w:sz w:val="22"/>
          <w:szCs w:val="22"/>
        </w:rPr>
        <w:t xml:space="preserve"> </w:t>
      </w:r>
      <w:r w:rsidRPr="007300C3">
        <w:rPr>
          <w:rFonts w:ascii="Arial" w:hAnsi="Arial" w:cs="Arial"/>
          <w:i/>
          <w:sz w:val="22"/>
          <w:szCs w:val="22"/>
        </w:rPr>
        <w:t>Declaration</w:t>
      </w:r>
      <w:r w:rsidR="00A64F28" w:rsidRPr="007300C3">
        <w:rPr>
          <w:rFonts w:ascii="Arial" w:hAnsi="Arial" w:cs="Arial"/>
          <w:sz w:val="22"/>
          <w:szCs w:val="22"/>
        </w:rPr>
        <w:t xml:space="preserve"> form </w:t>
      </w:r>
      <w:r w:rsidR="005C6217" w:rsidRPr="007300C3">
        <w:rPr>
          <w:rFonts w:ascii="Arial" w:hAnsi="Arial" w:cs="Arial"/>
          <w:sz w:val="22"/>
          <w:szCs w:val="22"/>
        </w:rPr>
        <w:t>FL All Family 135</w:t>
      </w:r>
      <w:r w:rsidR="00A64F28" w:rsidRPr="007300C3">
        <w:rPr>
          <w:rFonts w:ascii="Arial" w:hAnsi="Arial" w:cs="Arial"/>
          <w:sz w:val="22"/>
          <w:szCs w:val="22"/>
        </w:rPr>
        <w:t>,</w:t>
      </w:r>
      <w:r w:rsidR="005C6217" w:rsidRPr="007300C3">
        <w:rPr>
          <w:rFonts w:ascii="Arial" w:hAnsi="Arial" w:cs="Arial"/>
          <w:sz w:val="22"/>
          <w:szCs w:val="22"/>
        </w:rPr>
        <w:t xml:space="preserve"> and attach it to your </w:t>
      </w:r>
      <w:r w:rsidR="005C6217" w:rsidRPr="007300C3">
        <w:rPr>
          <w:rFonts w:ascii="Arial" w:hAnsi="Arial" w:cs="Arial"/>
          <w:i/>
          <w:sz w:val="22"/>
          <w:szCs w:val="22"/>
        </w:rPr>
        <w:t>Response.</w:t>
      </w:r>
    </w:p>
    <w:p w14:paraId="770EF33B" w14:textId="1B5D5F1B" w:rsidR="00593C65" w:rsidRPr="007300C3" w:rsidRDefault="00593C65" w:rsidP="00692569">
      <w:pPr>
        <w:pStyle w:val="WAItem"/>
        <w:tabs>
          <w:tab w:val="left" w:pos="720"/>
        </w:tabs>
        <w:spacing w:before="120"/>
        <w:ind w:left="1080" w:hanging="360"/>
        <w:rPr>
          <w:b w:val="0"/>
          <w:i/>
          <w:sz w:val="22"/>
          <w:szCs w:val="22"/>
        </w:rPr>
      </w:pPr>
      <w:r w:rsidRPr="007300C3">
        <w:rPr>
          <w:b w:val="0"/>
          <w:sz w:val="22"/>
          <w:szCs w:val="22"/>
        </w:rPr>
        <w:t>[  ]</w:t>
      </w:r>
      <w:r w:rsidR="0022572F">
        <w:rPr>
          <w:b w:val="0"/>
          <w:sz w:val="22"/>
          <w:szCs w:val="22"/>
        </w:rPr>
        <w:tab/>
      </w:r>
      <w:r w:rsidRPr="007300C3">
        <w:rPr>
          <w:sz w:val="22"/>
          <w:szCs w:val="22"/>
        </w:rPr>
        <w:t xml:space="preserve">Revocation of Joinder: </w:t>
      </w:r>
      <w:r w:rsidRPr="007300C3">
        <w:rPr>
          <w:b w:val="0"/>
          <w:sz w:val="22"/>
          <w:szCs w:val="22"/>
        </w:rPr>
        <w:t xml:space="preserve">I previously signed an </w:t>
      </w:r>
      <w:r w:rsidRPr="007300C3">
        <w:rPr>
          <w:b w:val="0"/>
          <w:i/>
          <w:sz w:val="22"/>
          <w:szCs w:val="22"/>
        </w:rPr>
        <w:t>Agreement to Join Petition</w:t>
      </w:r>
      <w:r w:rsidRPr="007300C3">
        <w:rPr>
          <w:b w:val="0"/>
          <w:sz w:val="22"/>
          <w:szCs w:val="22"/>
        </w:rPr>
        <w:t xml:space="preserve"> (Joinder) in this case and I am </w:t>
      </w:r>
      <w:r w:rsidRPr="007300C3">
        <w:rPr>
          <w:sz w:val="22"/>
          <w:szCs w:val="22"/>
        </w:rPr>
        <w:t xml:space="preserve">no </w:t>
      </w:r>
      <w:r w:rsidRPr="007300C3">
        <w:rPr>
          <w:b w:val="0"/>
          <w:sz w:val="22"/>
          <w:szCs w:val="22"/>
        </w:rPr>
        <w:t xml:space="preserve">longer in agreement so I am filing this </w:t>
      </w:r>
      <w:r w:rsidRPr="007300C3">
        <w:rPr>
          <w:b w:val="0"/>
          <w:i/>
          <w:sz w:val="22"/>
          <w:szCs w:val="22"/>
        </w:rPr>
        <w:t>Response</w:t>
      </w:r>
      <w:r w:rsidRPr="007300C3">
        <w:rPr>
          <w:b w:val="0"/>
          <w:sz w:val="22"/>
          <w:szCs w:val="22"/>
        </w:rPr>
        <w:t>. (</w:t>
      </w:r>
      <w:r w:rsidRPr="007300C3">
        <w:rPr>
          <w:b w:val="0"/>
          <w:i/>
          <w:sz w:val="22"/>
          <w:szCs w:val="22"/>
        </w:rPr>
        <w:t>Check Revocation of Joinder box above.)</w:t>
      </w:r>
    </w:p>
    <w:tbl>
      <w:tblPr>
        <w:tblW w:w="0" w:type="auto"/>
        <w:tblInd w:w="5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92"/>
      </w:tblGrid>
      <w:tr w:rsidR="001D7340" w14:paraId="2C367698" w14:textId="77777777" w:rsidTr="00A64F28">
        <w:trPr>
          <w:trHeight w:val="395"/>
          <w:tblHeader/>
        </w:trPr>
        <w:tc>
          <w:tcPr>
            <w:tcW w:w="8792" w:type="dxa"/>
            <w:shd w:val="clear" w:color="auto" w:fill="auto"/>
          </w:tcPr>
          <w:p w14:paraId="3E6E6571" w14:textId="77777777" w:rsidR="001D7340" w:rsidRPr="005F4EB9" w:rsidRDefault="001D7340">
            <w:pPr>
              <w:tabs>
                <w:tab w:val="left" w:pos="4147"/>
                <w:tab w:val="left" w:pos="5314"/>
                <w:tab w:val="left" w:pos="6754"/>
              </w:tabs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 w:rsidRPr="005F4EB9">
              <w:rPr>
                <w:rFonts w:ascii="Arial" w:hAnsi="Arial" w:cs="Arial"/>
                <w:b/>
                <w:sz w:val="22"/>
                <w:szCs w:val="22"/>
              </w:rPr>
              <w:t xml:space="preserve">Statements in the </w:t>
            </w:r>
            <w:r w:rsidR="00FE04ED" w:rsidRPr="005F4EB9">
              <w:rPr>
                <w:rFonts w:ascii="Arial" w:hAnsi="Arial" w:cs="Arial"/>
                <w:b/>
                <w:sz w:val="22"/>
                <w:szCs w:val="22"/>
              </w:rPr>
              <w:t>Petition</w:t>
            </w:r>
          </w:p>
        </w:tc>
      </w:tr>
      <w:tr w:rsidR="00A64F28" w:rsidRPr="00915E1A" w14:paraId="359961B4" w14:textId="77777777" w:rsidTr="00915E1A">
        <w:trPr>
          <w:trHeight w:val="260"/>
        </w:trPr>
        <w:tc>
          <w:tcPr>
            <w:tcW w:w="8792" w:type="dxa"/>
            <w:shd w:val="clear" w:color="auto" w:fill="auto"/>
          </w:tcPr>
          <w:p w14:paraId="40707731" w14:textId="77777777" w:rsidR="00A64F28" w:rsidRPr="00915E1A" w:rsidRDefault="00A64F28">
            <w:pPr>
              <w:tabs>
                <w:tab w:val="left" w:pos="522"/>
                <w:tab w:val="left" w:pos="4147"/>
                <w:tab w:val="left" w:pos="5314"/>
                <w:tab w:val="left" w:pos="6754"/>
              </w:tabs>
              <w:spacing w:before="60" w:after="6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15E1A">
              <w:rPr>
                <w:rFonts w:ascii="Arial" w:hAnsi="Arial" w:cs="Arial"/>
                <w:b/>
                <w:i/>
                <w:sz w:val="22"/>
                <w:szCs w:val="22"/>
              </w:rPr>
              <w:t>Parties, Jurisdiction</w:t>
            </w:r>
            <w:r w:rsidR="00B3283B">
              <w:rPr>
                <w:rFonts w:ascii="Arial" w:hAnsi="Arial" w:cs="Arial"/>
                <w:b/>
                <w:i/>
                <w:sz w:val="22"/>
                <w:szCs w:val="22"/>
              </w:rPr>
              <w:t>,</w:t>
            </w:r>
            <w:r w:rsidRPr="00915E1A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and Venue</w:t>
            </w:r>
          </w:p>
        </w:tc>
      </w:tr>
      <w:tr w:rsidR="005B70D9" w14:paraId="5F1C1416" w14:textId="77777777" w:rsidTr="005B70D9">
        <w:trPr>
          <w:trHeight w:val="485"/>
        </w:trPr>
        <w:tc>
          <w:tcPr>
            <w:tcW w:w="8792" w:type="dxa"/>
            <w:shd w:val="clear" w:color="auto" w:fill="auto"/>
          </w:tcPr>
          <w:p w14:paraId="5845F421" w14:textId="77777777" w:rsidR="005B70D9" w:rsidRDefault="005B70D9" w:rsidP="0009086E">
            <w:pPr>
              <w:tabs>
                <w:tab w:val="left" w:pos="522"/>
                <w:tab w:val="left" w:pos="4147"/>
                <w:tab w:val="left" w:pos="5314"/>
                <w:tab w:val="left" w:pos="6754"/>
              </w:tabs>
              <w:spacing w:before="40" w:after="0"/>
              <w:ind w:left="547" w:hanging="547"/>
              <w:rPr>
                <w:rFonts w:ascii="Arial Black" w:hAnsi="Arial Black" w:cs="Arial"/>
                <w:i/>
                <w:sz w:val="22"/>
                <w:szCs w:val="22"/>
              </w:rPr>
            </w:pPr>
            <w:r w:rsidRPr="00692569">
              <w:rPr>
                <w:rFonts w:ascii="Arial" w:hAnsi="Arial" w:cs="Arial"/>
                <w:b/>
                <w:i/>
                <w:sz w:val="22"/>
                <w:szCs w:val="22"/>
              </w:rPr>
              <w:t>1.</w:t>
            </w:r>
            <w:r>
              <w:rPr>
                <w:rFonts w:ascii="Arial Black" w:hAnsi="Arial Black" w:cs="Arial"/>
                <w:i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</w:rPr>
              <w:t>Child</w:t>
            </w:r>
          </w:p>
          <w:p w14:paraId="0EB3899B" w14:textId="77777777" w:rsidR="005B70D9" w:rsidRDefault="00F57001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B70D9">
              <w:rPr>
                <w:rFonts w:ascii="Arial Narrow" w:hAnsi="Arial Narrow" w:cs="Arial"/>
                <w:sz w:val="22"/>
                <w:szCs w:val="22"/>
              </w:rPr>
              <w:t xml:space="preserve"> I agree with what the other party said about this.</w:t>
            </w:r>
          </w:p>
          <w:p w14:paraId="18B2BD34" w14:textId="77777777" w:rsidR="005B70D9" w:rsidRDefault="00F57001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B70D9">
              <w:rPr>
                <w:rFonts w:ascii="Arial Narrow" w:hAnsi="Arial Narrow" w:cs="Arial"/>
                <w:sz w:val="22"/>
                <w:szCs w:val="22"/>
              </w:rPr>
              <w:t xml:space="preserve"> I don’t have enough information to agree or disagree with what the other party said about this.</w:t>
            </w:r>
          </w:p>
          <w:p w14:paraId="1C1128B8" w14:textId="77777777" w:rsidR="005B70D9" w:rsidRDefault="00F57001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5B70D9">
              <w:rPr>
                <w:rFonts w:ascii="Arial Narrow" w:hAnsi="Arial Narrow" w:cs="Arial"/>
                <w:sz w:val="22"/>
                <w:szCs w:val="22"/>
              </w:rPr>
              <w:t xml:space="preserve"> I disagree with what the other party said about this because: </w:t>
            </w:r>
          </w:p>
          <w:p w14:paraId="5953D07E" w14:textId="77777777" w:rsidR="00E96FA9" w:rsidRDefault="00E96FA9" w:rsidP="00692569">
            <w:pPr>
              <w:tabs>
                <w:tab w:val="left" w:pos="4147"/>
                <w:tab w:val="left" w:pos="5314"/>
                <w:tab w:val="left" w:pos="6754"/>
              </w:tabs>
              <w:spacing w:after="0"/>
              <w:ind w:firstLine="360"/>
              <w:rPr>
                <w:rFonts w:ascii="Arial" w:hAnsi="Arial" w:cs="Arial"/>
                <w:sz w:val="22"/>
                <w:szCs w:val="22"/>
              </w:rPr>
            </w:pPr>
          </w:p>
          <w:p w14:paraId="7F724DB5" w14:textId="77777777" w:rsidR="00E96FA9" w:rsidRPr="00915E1A" w:rsidRDefault="00E96FA9" w:rsidP="00692569">
            <w:pPr>
              <w:tabs>
                <w:tab w:val="left" w:pos="4147"/>
                <w:tab w:val="left" w:pos="5314"/>
                <w:tab w:val="left" w:pos="6754"/>
              </w:tabs>
              <w:spacing w:after="0"/>
              <w:ind w:firstLine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7340" w14:paraId="20C19963" w14:textId="77777777" w:rsidTr="005F4EB9">
        <w:trPr>
          <w:trHeight w:val="44"/>
        </w:trPr>
        <w:tc>
          <w:tcPr>
            <w:tcW w:w="8792" w:type="dxa"/>
            <w:shd w:val="clear" w:color="auto" w:fill="auto"/>
          </w:tcPr>
          <w:p w14:paraId="533B693B" w14:textId="77777777" w:rsidR="001D7340" w:rsidRDefault="005B70D9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547" w:hanging="547"/>
              <w:rPr>
                <w:rFonts w:ascii="Arial" w:hAnsi="Arial" w:cs="Arial"/>
                <w:i/>
                <w:sz w:val="22"/>
                <w:szCs w:val="22"/>
              </w:rPr>
            </w:pPr>
            <w:r w:rsidRPr="00692569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 w:rsidR="001D7340" w:rsidRPr="00692569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  <w:r w:rsidR="001D7340">
              <w:rPr>
                <w:rFonts w:ascii="Arial" w:hAnsi="Arial" w:cs="Arial"/>
                <w:i/>
                <w:sz w:val="22"/>
                <w:szCs w:val="22"/>
              </w:rPr>
              <w:tab/>
              <w:t>Petitioner’s Information</w:t>
            </w:r>
          </w:p>
          <w:p w14:paraId="2940E316" w14:textId="77777777" w:rsidR="001D7340" w:rsidRDefault="00F57001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1D7340">
              <w:rPr>
                <w:rFonts w:ascii="Arial Narrow" w:hAnsi="Arial Narrow" w:cs="Arial"/>
                <w:sz w:val="22"/>
                <w:szCs w:val="22"/>
              </w:rPr>
              <w:t xml:space="preserve"> I agree with what the other party said about this.</w:t>
            </w:r>
          </w:p>
          <w:p w14:paraId="395496FD" w14:textId="77777777" w:rsidR="001D7340" w:rsidRDefault="00F57001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1D7340">
              <w:rPr>
                <w:rFonts w:ascii="Arial Narrow" w:hAnsi="Arial Narrow" w:cs="Arial"/>
                <w:sz w:val="22"/>
                <w:szCs w:val="22"/>
              </w:rPr>
              <w:t xml:space="preserve"> I don’t have enough information to agree or disagree with what the other party said about this.</w:t>
            </w:r>
          </w:p>
          <w:p w14:paraId="7D313322" w14:textId="77777777" w:rsidR="001D7340" w:rsidRDefault="00F57001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1D7340">
              <w:rPr>
                <w:rFonts w:ascii="Arial Narrow" w:hAnsi="Arial Narrow" w:cs="Arial"/>
                <w:sz w:val="22"/>
                <w:szCs w:val="22"/>
              </w:rPr>
              <w:t xml:space="preserve"> I disagree with what the other party said about this because:</w:t>
            </w:r>
            <w:r w:rsidR="001D734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383ADA3" w14:textId="77777777" w:rsidR="00E96FA9" w:rsidRDefault="00E96FA9" w:rsidP="00692569">
            <w:pPr>
              <w:tabs>
                <w:tab w:val="left" w:pos="4147"/>
                <w:tab w:val="left" w:pos="5314"/>
                <w:tab w:val="left" w:pos="6754"/>
              </w:tabs>
              <w:spacing w:after="0"/>
              <w:ind w:firstLine="360"/>
              <w:rPr>
                <w:rFonts w:ascii="Arial" w:hAnsi="Arial" w:cs="Arial"/>
                <w:sz w:val="22"/>
                <w:szCs w:val="22"/>
              </w:rPr>
            </w:pPr>
          </w:p>
          <w:p w14:paraId="4DA94405" w14:textId="77777777" w:rsidR="00437CA1" w:rsidRDefault="00437CA1" w:rsidP="00692569">
            <w:pPr>
              <w:tabs>
                <w:tab w:val="left" w:pos="4147"/>
                <w:tab w:val="left" w:pos="5314"/>
                <w:tab w:val="left" w:pos="6754"/>
              </w:tabs>
              <w:spacing w:after="0"/>
              <w:ind w:firstLine="360"/>
              <w:rPr>
                <w:rFonts w:ascii="Arial" w:hAnsi="Arial" w:cs="Arial"/>
                <w:sz w:val="22"/>
                <w:szCs w:val="22"/>
              </w:rPr>
            </w:pPr>
          </w:p>
          <w:p w14:paraId="71A34CAE" w14:textId="77777777" w:rsidR="00BD7DE6" w:rsidRPr="00437CA1" w:rsidRDefault="00BD7DE6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7340" w14:paraId="219643CC" w14:textId="77777777" w:rsidTr="005B70D9">
        <w:trPr>
          <w:trHeight w:val="1452"/>
        </w:trPr>
        <w:tc>
          <w:tcPr>
            <w:tcW w:w="8792" w:type="dxa"/>
            <w:shd w:val="clear" w:color="auto" w:fill="auto"/>
          </w:tcPr>
          <w:p w14:paraId="3E262D47" w14:textId="68164C79" w:rsidR="001D7340" w:rsidRDefault="005B70D9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547" w:hanging="547"/>
              <w:rPr>
                <w:rFonts w:ascii="Arial Black" w:hAnsi="Arial Black" w:cs="Arial"/>
                <w:i/>
                <w:sz w:val="22"/>
                <w:szCs w:val="22"/>
              </w:rPr>
            </w:pPr>
            <w:r w:rsidRPr="00692569">
              <w:rPr>
                <w:rFonts w:ascii="Arial" w:hAnsi="Arial" w:cs="Arial"/>
                <w:b/>
                <w:i/>
                <w:sz w:val="22"/>
                <w:szCs w:val="22"/>
              </w:rPr>
              <w:lastRenderedPageBreak/>
              <w:t>3.</w:t>
            </w:r>
            <w:r w:rsidR="001D7340">
              <w:rPr>
                <w:rFonts w:ascii="Arial Black" w:hAnsi="Arial Black" w:cs="Arial"/>
                <w:i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</w:rPr>
              <w:t>Respondent/s</w:t>
            </w:r>
            <w:r w:rsidR="00663E8E">
              <w:rPr>
                <w:rFonts w:ascii="Arial" w:hAnsi="Arial" w:cs="Arial"/>
                <w:i/>
                <w:sz w:val="22"/>
                <w:szCs w:val="22"/>
              </w:rPr>
              <w:t xml:space="preserve">’ </w:t>
            </w:r>
            <w:r w:rsidR="004953D5">
              <w:rPr>
                <w:rFonts w:ascii="Arial" w:hAnsi="Arial" w:cs="Arial"/>
                <w:i/>
                <w:sz w:val="22"/>
                <w:szCs w:val="22"/>
              </w:rPr>
              <w:t>i</w:t>
            </w:r>
            <w:r w:rsidR="00663E8E">
              <w:rPr>
                <w:rFonts w:ascii="Arial" w:hAnsi="Arial" w:cs="Arial"/>
                <w:i/>
                <w:sz w:val="22"/>
                <w:szCs w:val="22"/>
              </w:rPr>
              <w:t>nformation</w:t>
            </w:r>
          </w:p>
          <w:p w14:paraId="59A3CD1D" w14:textId="77777777" w:rsidR="001D7340" w:rsidRDefault="00F57001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1D7340">
              <w:rPr>
                <w:rFonts w:ascii="Arial Narrow" w:hAnsi="Arial Narrow" w:cs="Arial"/>
                <w:sz w:val="22"/>
                <w:szCs w:val="22"/>
              </w:rPr>
              <w:t xml:space="preserve"> I agree with what the other party said about this.</w:t>
            </w:r>
          </w:p>
          <w:p w14:paraId="7C00C6F2" w14:textId="77777777" w:rsidR="001D7340" w:rsidRDefault="00F57001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1D7340">
              <w:rPr>
                <w:rFonts w:ascii="Arial Narrow" w:hAnsi="Arial Narrow" w:cs="Arial"/>
                <w:sz w:val="22"/>
                <w:szCs w:val="22"/>
              </w:rPr>
              <w:t xml:space="preserve"> I don’t have enough information to agree or disagree with what the other party said about this.</w:t>
            </w:r>
          </w:p>
          <w:p w14:paraId="44DD23F4" w14:textId="77777777" w:rsidR="001D7340" w:rsidRDefault="00F57001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907" w:hanging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1D7340">
              <w:rPr>
                <w:rFonts w:ascii="Arial Narrow" w:hAnsi="Arial Narrow" w:cs="Arial"/>
                <w:sz w:val="22"/>
                <w:szCs w:val="22"/>
              </w:rPr>
              <w:t xml:space="preserve"> I disagree with what the other party said about this because:</w:t>
            </w:r>
            <w:r w:rsidR="001D734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2B93329" w14:textId="77777777" w:rsidR="001D7340" w:rsidRDefault="001D7340" w:rsidP="00692569">
            <w:pPr>
              <w:tabs>
                <w:tab w:val="left" w:pos="4147"/>
                <w:tab w:val="left" w:pos="5314"/>
                <w:tab w:val="left" w:pos="6754"/>
              </w:tabs>
              <w:spacing w:after="0"/>
              <w:ind w:firstLine="360"/>
              <w:rPr>
                <w:rFonts w:ascii="Arial" w:hAnsi="Arial" w:cs="Arial"/>
                <w:sz w:val="22"/>
                <w:szCs w:val="22"/>
              </w:rPr>
            </w:pPr>
          </w:p>
          <w:p w14:paraId="45EC9ED6" w14:textId="77777777" w:rsidR="00E96FA9" w:rsidRDefault="00E96FA9" w:rsidP="00692569">
            <w:pPr>
              <w:tabs>
                <w:tab w:val="left" w:pos="4147"/>
                <w:tab w:val="left" w:pos="5314"/>
                <w:tab w:val="left" w:pos="6754"/>
              </w:tabs>
              <w:spacing w:after="0"/>
              <w:ind w:firstLine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7340" w14:paraId="32AD8FC7" w14:textId="77777777" w:rsidTr="005B70D9">
        <w:trPr>
          <w:trHeight w:val="494"/>
        </w:trPr>
        <w:tc>
          <w:tcPr>
            <w:tcW w:w="8792" w:type="dxa"/>
            <w:shd w:val="clear" w:color="auto" w:fill="auto"/>
          </w:tcPr>
          <w:p w14:paraId="1CB3AA99" w14:textId="0A96AB5D" w:rsidR="001D7340" w:rsidRDefault="001D7340">
            <w:pPr>
              <w:tabs>
                <w:tab w:val="left" w:pos="522"/>
                <w:tab w:val="left" w:pos="4147"/>
                <w:tab w:val="left" w:pos="5314"/>
                <w:tab w:val="left" w:pos="6754"/>
              </w:tabs>
              <w:spacing w:before="40" w:after="0"/>
              <w:ind w:left="547" w:hanging="547"/>
              <w:rPr>
                <w:rFonts w:ascii="Arial Black" w:hAnsi="Arial Black" w:cs="Arial"/>
                <w:i/>
                <w:sz w:val="22"/>
                <w:szCs w:val="22"/>
              </w:rPr>
            </w:pPr>
            <w:r w:rsidRPr="00692569">
              <w:rPr>
                <w:rFonts w:ascii="Arial" w:hAnsi="Arial" w:cs="Arial"/>
                <w:b/>
                <w:i/>
                <w:sz w:val="22"/>
                <w:szCs w:val="22"/>
              </w:rPr>
              <w:t>4.</w:t>
            </w:r>
            <w:r>
              <w:rPr>
                <w:rFonts w:ascii="Arial Black" w:hAnsi="Arial Black" w:cs="Arial"/>
                <w:i/>
                <w:sz w:val="22"/>
                <w:szCs w:val="22"/>
              </w:rPr>
              <w:tab/>
            </w:r>
            <w:r w:rsidR="00663E8E">
              <w:rPr>
                <w:rFonts w:ascii="Arial" w:hAnsi="Arial" w:cs="Arial"/>
                <w:i/>
                <w:sz w:val="22"/>
                <w:szCs w:val="22"/>
              </w:rPr>
              <w:t xml:space="preserve">Child’s </w:t>
            </w:r>
            <w:r w:rsidR="004953D5">
              <w:rPr>
                <w:rFonts w:ascii="Arial" w:hAnsi="Arial" w:cs="Arial"/>
                <w:i/>
                <w:sz w:val="22"/>
                <w:szCs w:val="22"/>
              </w:rPr>
              <w:t>h</w:t>
            </w:r>
            <w:r w:rsidR="00663E8E">
              <w:rPr>
                <w:rFonts w:ascii="Arial" w:hAnsi="Arial" w:cs="Arial"/>
                <w:i/>
                <w:sz w:val="22"/>
                <w:szCs w:val="22"/>
              </w:rPr>
              <w:t>ome/s</w:t>
            </w:r>
            <w:r>
              <w:rPr>
                <w:rFonts w:ascii="Arial Black" w:hAnsi="Arial Black" w:cs="Arial"/>
                <w:i/>
                <w:sz w:val="22"/>
                <w:szCs w:val="22"/>
              </w:rPr>
              <w:t xml:space="preserve"> </w:t>
            </w:r>
          </w:p>
          <w:p w14:paraId="33A47FFB" w14:textId="77777777" w:rsidR="001D7340" w:rsidRDefault="00F57001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854" w:hanging="27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1D7340">
              <w:rPr>
                <w:rFonts w:ascii="Arial Narrow" w:hAnsi="Arial Narrow" w:cs="Arial"/>
                <w:sz w:val="22"/>
                <w:szCs w:val="22"/>
              </w:rPr>
              <w:tab/>
              <w:t>I agree with what the other party said about this.</w:t>
            </w:r>
          </w:p>
          <w:p w14:paraId="48CE9633" w14:textId="77777777" w:rsidR="001D7340" w:rsidRDefault="00F57001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854" w:hanging="27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1D7340">
              <w:rPr>
                <w:rFonts w:ascii="Arial Narrow" w:hAnsi="Arial Narrow" w:cs="Arial"/>
                <w:sz w:val="22"/>
                <w:szCs w:val="22"/>
              </w:rPr>
              <w:tab/>
              <w:t>I don’t have enough information to agree or disagree with what the other party said about this.</w:t>
            </w:r>
          </w:p>
          <w:p w14:paraId="38651073" w14:textId="77777777" w:rsidR="001D7340" w:rsidRDefault="00F57001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854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1D7340">
              <w:rPr>
                <w:rFonts w:ascii="Arial Narrow" w:hAnsi="Arial Narrow" w:cs="Arial"/>
                <w:sz w:val="22"/>
                <w:szCs w:val="22"/>
              </w:rPr>
              <w:tab/>
              <w:t xml:space="preserve">I disagree with what the other party said about this because: </w:t>
            </w:r>
          </w:p>
          <w:p w14:paraId="1834D12A" w14:textId="77777777" w:rsidR="001D7340" w:rsidRDefault="001D7340" w:rsidP="00692569">
            <w:pPr>
              <w:tabs>
                <w:tab w:val="left" w:pos="4147"/>
                <w:tab w:val="left" w:pos="5314"/>
                <w:tab w:val="left" w:pos="6754"/>
              </w:tabs>
              <w:spacing w:after="0"/>
              <w:ind w:firstLine="360"/>
              <w:rPr>
                <w:rFonts w:ascii="Arial" w:hAnsi="Arial" w:cs="Arial"/>
                <w:sz w:val="22"/>
                <w:szCs w:val="22"/>
              </w:rPr>
            </w:pPr>
          </w:p>
          <w:p w14:paraId="3D48F360" w14:textId="77777777" w:rsidR="00E96FA9" w:rsidRPr="0059180F" w:rsidRDefault="00E96FA9" w:rsidP="00692569">
            <w:pPr>
              <w:tabs>
                <w:tab w:val="left" w:pos="4147"/>
                <w:tab w:val="left" w:pos="5314"/>
                <w:tab w:val="left" w:pos="6754"/>
              </w:tabs>
              <w:spacing w:after="0"/>
              <w:ind w:firstLine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82" w14:paraId="7079853D" w14:textId="77777777" w:rsidTr="005B70D9">
        <w:trPr>
          <w:trHeight w:val="494"/>
        </w:trPr>
        <w:tc>
          <w:tcPr>
            <w:tcW w:w="8792" w:type="dxa"/>
            <w:shd w:val="clear" w:color="auto" w:fill="auto"/>
          </w:tcPr>
          <w:p w14:paraId="4771A055" w14:textId="77777777" w:rsidR="00C85E82" w:rsidRDefault="00C85E82">
            <w:pPr>
              <w:tabs>
                <w:tab w:val="left" w:pos="522"/>
                <w:tab w:val="left" w:pos="4147"/>
                <w:tab w:val="left" w:pos="5314"/>
                <w:tab w:val="left" w:pos="6754"/>
              </w:tabs>
              <w:spacing w:before="40" w:after="0"/>
              <w:ind w:left="547" w:hanging="547"/>
              <w:rPr>
                <w:rFonts w:ascii="Arial Black" w:hAnsi="Arial Black" w:cs="Arial"/>
                <w:i/>
                <w:sz w:val="22"/>
                <w:szCs w:val="22"/>
              </w:rPr>
            </w:pPr>
            <w:r w:rsidRPr="00692569">
              <w:rPr>
                <w:rFonts w:ascii="Arial" w:hAnsi="Arial" w:cs="Arial"/>
                <w:b/>
                <w:i/>
                <w:sz w:val="22"/>
                <w:szCs w:val="22"/>
              </w:rPr>
              <w:t>5.</w:t>
            </w:r>
            <w:r>
              <w:rPr>
                <w:rFonts w:ascii="Arial Black" w:hAnsi="Arial Black" w:cs="Arial"/>
                <w:i/>
                <w:sz w:val="22"/>
                <w:szCs w:val="22"/>
              </w:rPr>
              <w:tab/>
            </w:r>
            <w:r w:rsidRPr="00C9469D">
              <w:rPr>
                <w:rFonts w:ascii="Arial" w:hAnsi="Arial" w:cs="Arial"/>
                <w:i/>
                <w:sz w:val="22"/>
                <w:szCs w:val="22"/>
              </w:rPr>
              <w:t xml:space="preserve">Other </w:t>
            </w:r>
            <w:r>
              <w:rPr>
                <w:rFonts w:ascii="Arial" w:hAnsi="Arial" w:cs="Arial"/>
                <w:i/>
                <w:sz w:val="22"/>
                <w:szCs w:val="22"/>
              </w:rPr>
              <w:t>people with a legal right to spend time with the child</w:t>
            </w:r>
          </w:p>
          <w:p w14:paraId="6D20AAF4" w14:textId="77777777" w:rsidR="00C85E82" w:rsidRDefault="00F57001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854" w:hanging="27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C85E82">
              <w:rPr>
                <w:rFonts w:ascii="Arial Narrow" w:hAnsi="Arial Narrow" w:cs="Arial"/>
                <w:sz w:val="22"/>
                <w:szCs w:val="22"/>
              </w:rPr>
              <w:tab/>
              <w:t>I agree with what the other party said about this.</w:t>
            </w:r>
          </w:p>
          <w:p w14:paraId="194B36D3" w14:textId="77777777" w:rsidR="00C85E82" w:rsidRDefault="00F57001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854" w:hanging="27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C85E82">
              <w:rPr>
                <w:rFonts w:ascii="Arial Narrow" w:hAnsi="Arial Narrow" w:cs="Arial"/>
                <w:sz w:val="22"/>
                <w:szCs w:val="22"/>
              </w:rPr>
              <w:tab/>
              <w:t>I don’t have enough information to agree or disagree with what the other party said about this.</w:t>
            </w:r>
          </w:p>
          <w:p w14:paraId="7582EA95" w14:textId="77777777" w:rsidR="00C85E82" w:rsidRDefault="00F57001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854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C85E82">
              <w:rPr>
                <w:rFonts w:ascii="Arial Narrow" w:hAnsi="Arial Narrow" w:cs="Arial"/>
                <w:sz w:val="22"/>
                <w:szCs w:val="22"/>
              </w:rPr>
              <w:tab/>
              <w:t xml:space="preserve">I disagree with what the other party said about this because: </w:t>
            </w:r>
          </w:p>
          <w:p w14:paraId="3A6E3D3B" w14:textId="77777777" w:rsidR="00C85E82" w:rsidRDefault="00C85E82" w:rsidP="00692569">
            <w:pPr>
              <w:tabs>
                <w:tab w:val="left" w:pos="522"/>
                <w:tab w:val="left" w:pos="4147"/>
                <w:tab w:val="left" w:pos="5314"/>
                <w:tab w:val="left" w:pos="6754"/>
              </w:tabs>
              <w:spacing w:after="0"/>
              <w:ind w:firstLine="360"/>
              <w:rPr>
                <w:rFonts w:ascii="Arial" w:hAnsi="Arial" w:cs="Arial"/>
                <w:sz w:val="22"/>
                <w:szCs w:val="22"/>
              </w:rPr>
            </w:pPr>
          </w:p>
          <w:p w14:paraId="322FD7E0" w14:textId="77777777" w:rsidR="00E96FA9" w:rsidRPr="00915E1A" w:rsidRDefault="00E96FA9" w:rsidP="00692569">
            <w:pPr>
              <w:tabs>
                <w:tab w:val="left" w:pos="522"/>
                <w:tab w:val="left" w:pos="4147"/>
                <w:tab w:val="left" w:pos="5314"/>
                <w:tab w:val="left" w:pos="6754"/>
              </w:tabs>
              <w:spacing w:after="0"/>
              <w:ind w:firstLine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82" w14:paraId="76CB3B37" w14:textId="77777777" w:rsidTr="005B70D9">
        <w:trPr>
          <w:trHeight w:val="494"/>
        </w:trPr>
        <w:tc>
          <w:tcPr>
            <w:tcW w:w="8792" w:type="dxa"/>
            <w:shd w:val="clear" w:color="auto" w:fill="auto"/>
          </w:tcPr>
          <w:p w14:paraId="00F95F56" w14:textId="77777777" w:rsidR="00C85E82" w:rsidRDefault="00C85E82">
            <w:pPr>
              <w:tabs>
                <w:tab w:val="left" w:pos="522"/>
                <w:tab w:val="left" w:pos="4147"/>
                <w:tab w:val="left" w:pos="5314"/>
                <w:tab w:val="left" w:pos="6754"/>
              </w:tabs>
              <w:spacing w:before="40" w:after="0"/>
              <w:ind w:left="547" w:hanging="547"/>
              <w:rPr>
                <w:rFonts w:ascii="Arial Black" w:hAnsi="Arial Black" w:cs="Arial"/>
                <w:i/>
                <w:sz w:val="22"/>
                <w:szCs w:val="22"/>
              </w:rPr>
            </w:pPr>
            <w:r w:rsidRPr="00692569">
              <w:rPr>
                <w:rFonts w:ascii="Arial" w:hAnsi="Arial" w:cs="Arial"/>
                <w:b/>
                <w:i/>
                <w:sz w:val="22"/>
                <w:szCs w:val="22"/>
              </w:rPr>
              <w:t>6.</w:t>
            </w:r>
            <w:r>
              <w:rPr>
                <w:rFonts w:ascii="Arial Black" w:hAnsi="Arial Black" w:cs="Arial"/>
                <w:i/>
                <w:sz w:val="22"/>
                <w:szCs w:val="22"/>
              </w:rPr>
              <w:tab/>
            </w:r>
            <w:r w:rsidRPr="00C9469D">
              <w:rPr>
                <w:rFonts w:ascii="Arial" w:hAnsi="Arial" w:cs="Arial"/>
                <w:i/>
                <w:sz w:val="22"/>
                <w:szCs w:val="22"/>
              </w:rPr>
              <w:t xml:space="preserve">Other </w:t>
            </w:r>
            <w:r>
              <w:rPr>
                <w:rFonts w:ascii="Arial" w:hAnsi="Arial" w:cs="Arial"/>
                <w:i/>
                <w:sz w:val="22"/>
                <w:szCs w:val="22"/>
              </w:rPr>
              <w:t>court cases involving the child</w:t>
            </w:r>
          </w:p>
          <w:p w14:paraId="79CB288D" w14:textId="77777777" w:rsidR="00C85E82" w:rsidRDefault="00F57001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854" w:hanging="27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C85E82">
              <w:rPr>
                <w:rFonts w:ascii="Arial Narrow" w:hAnsi="Arial Narrow" w:cs="Arial"/>
                <w:sz w:val="22"/>
                <w:szCs w:val="22"/>
              </w:rPr>
              <w:tab/>
              <w:t>I agree with what the other party said about this.</w:t>
            </w:r>
          </w:p>
          <w:p w14:paraId="01DF9FEA" w14:textId="77777777" w:rsidR="00C85E82" w:rsidRDefault="00F57001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854" w:hanging="27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C85E82">
              <w:rPr>
                <w:rFonts w:ascii="Arial Narrow" w:hAnsi="Arial Narrow" w:cs="Arial"/>
                <w:sz w:val="22"/>
                <w:szCs w:val="22"/>
              </w:rPr>
              <w:tab/>
              <w:t>I don’t have enough information to agree or disagree with what the other party said about this.</w:t>
            </w:r>
          </w:p>
          <w:p w14:paraId="7B06883B" w14:textId="77777777" w:rsidR="00C85E82" w:rsidRDefault="00F57001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854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C85E82">
              <w:rPr>
                <w:rFonts w:ascii="Arial Narrow" w:hAnsi="Arial Narrow" w:cs="Arial"/>
                <w:sz w:val="22"/>
                <w:szCs w:val="22"/>
              </w:rPr>
              <w:tab/>
              <w:t xml:space="preserve">I disagree with what the other party said about this because: </w:t>
            </w:r>
          </w:p>
          <w:p w14:paraId="44A5306E" w14:textId="77777777" w:rsidR="00C85E82" w:rsidRDefault="00C85E82" w:rsidP="00692569">
            <w:pPr>
              <w:tabs>
                <w:tab w:val="left" w:pos="4147"/>
                <w:tab w:val="left" w:pos="5314"/>
                <w:tab w:val="left" w:pos="6754"/>
              </w:tabs>
              <w:spacing w:after="0"/>
              <w:ind w:firstLine="360"/>
              <w:rPr>
                <w:rFonts w:ascii="Arial" w:hAnsi="Arial" w:cs="Arial"/>
                <w:sz w:val="22"/>
                <w:szCs w:val="22"/>
              </w:rPr>
            </w:pPr>
          </w:p>
          <w:p w14:paraId="103FB339" w14:textId="77777777" w:rsidR="00E96FA9" w:rsidRPr="0059180F" w:rsidRDefault="00E96FA9" w:rsidP="00692569">
            <w:pPr>
              <w:tabs>
                <w:tab w:val="left" w:pos="4147"/>
                <w:tab w:val="left" w:pos="5314"/>
                <w:tab w:val="left" w:pos="6754"/>
              </w:tabs>
              <w:spacing w:after="0"/>
              <w:ind w:firstLine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2E11" w14:paraId="67C05CFF" w14:textId="77777777" w:rsidTr="005B70D9">
        <w:trPr>
          <w:trHeight w:val="1835"/>
        </w:trPr>
        <w:tc>
          <w:tcPr>
            <w:tcW w:w="8792" w:type="dxa"/>
            <w:shd w:val="clear" w:color="auto" w:fill="auto"/>
          </w:tcPr>
          <w:p w14:paraId="6DAB9EF2" w14:textId="2CF06874" w:rsidR="00012E11" w:rsidRDefault="00012E11">
            <w:pPr>
              <w:tabs>
                <w:tab w:val="left" w:pos="522"/>
                <w:tab w:val="left" w:pos="4147"/>
                <w:tab w:val="left" w:pos="5314"/>
                <w:tab w:val="left" w:pos="6754"/>
              </w:tabs>
              <w:spacing w:before="40" w:after="0"/>
              <w:ind w:left="522" w:hanging="522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92569">
              <w:rPr>
                <w:rFonts w:ascii="Arial" w:hAnsi="Arial" w:cs="Arial"/>
                <w:b/>
                <w:i/>
                <w:sz w:val="22"/>
                <w:szCs w:val="22"/>
              </w:rPr>
              <w:t>7.</w:t>
            </w:r>
            <w:r>
              <w:rPr>
                <w:rFonts w:ascii="Arial" w:hAnsi="Arial" w:cs="Arial"/>
                <w:i/>
                <w:sz w:val="22"/>
                <w:szCs w:val="22"/>
              </w:rPr>
              <w:tab/>
              <w:t>Is the child an Indian child</w:t>
            </w:r>
            <w:r w:rsidR="004953D5">
              <w:rPr>
                <w:rFonts w:ascii="Arial" w:hAnsi="Arial" w:cs="Arial"/>
                <w:i/>
                <w:sz w:val="22"/>
                <w:szCs w:val="22"/>
              </w:rPr>
              <w:t>?</w:t>
            </w:r>
          </w:p>
          <w:p w14:paraId="6BFD8E64" w14:textId="77777777" w:rsidR="00012E11" w:rsidRDefault="00012E11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854" w:hanging="27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>
              <w:rPr>
                <w:rFonts w:ascii="Arial Narrow" w:hAnsi="Arial Narrow" w:cs="Arial"/>
                <w:sz w:val="22"/>
                <w:szCs w:val="22"/>
              </w:rPr>
              <w:tab/>
              <w:t>I agree with what the other party said about this.</w:t>
            </w:r>
          </w:p>
          <w:p w14:paraId="794C827E" w14:textId="77777777" w:rsidR="00012E11" w:rsidRDefault="00012E11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854" w:hanging="27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>
              <w:rPr>
                <w:rFonts w:ascii="Arial Narrow" w:hAnsi="Arial Narrow" w:cs="Arial"/>
                <w:sz w:val="22"/>
                <w:szCs w:val="22"/>
              </w:rPr>
              <w:tab/>
              <w:t>I don’t have enough information to agree or disagree with what the other party said about this.</w:t>
            </w:r>
          </w:p>
          <w:p w14:paraId="073718D5" w14:textId="77777777" w:rsidR="00012E11" w:rsidRDefault="00012E11">
            <w:pPr>
              <w:tabs>
                <w:tab w:val="left" w:pos="522"/>
                <w:tab w:val="left" w:pos="4147"/>
                <w:tab w:val="left" w:pos="5314"/>
                <w:tab w:val="left" w:pos="6754"/>
              </w:tabs>
              <w:spacing w:before="40" w:after="0"/>
              <w:ind w:left="1106" w:hanging="522"/>
              <w:rPr>
                <w:rFonts w:ascii="Arial Black" w:hAnsi="Arial Black" w:cs="Arial"/>
                <w:b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  I disagree with what the other party said about this because:</w:t>
            </w:r>
          </w:p>
        </w:tc>
      </w:tr>
      <w:tr w:rsidR="00012E11" w14:paraId="7ED0A013" w14:textId="77777777" w:rsidTr="005B70D9">
        <w:trPr>
          <w:trHeight w:val="1835"/>
        </w:trPr>
        <w:tc>
          <w:tcPr>
            <w:tcW w:w="8792" w:type="dxa"/>
            <w:shd w:val="clear" w:color="auto" w:fill="auto"/>
          </w:tcPr>
          <w:p w14:paraId="59BC96A0" w14:textId="77777777" w:rsidR="00012E11" w:rsidRDefault="00012E11" w:rsidP="00012E11">
            <w:pPr>
              <w:tabs>
                <w:tab w:val="left" w:pos="522"/>
                <w:tab w:val="left" w:pos="4147"/>
                <w:tab w:val="left" w:pos="5314"/>
                <w:tab w:val="left" w:pos="6754"/>
              </w:tabs>
              <w:spacing w:before="40" w:after="0"/>
              <w:ind w:left="522" w:hanging="522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92569">
              <w:rPr>
                <w:rFonts w:ascii="Arial" w:hAnsi="Arial" w:cs="Arial"/>
                <w:b/>
                <w:i/>
                <w:sz w:val="22"/>
                <w:szCs w:val="22"/>
              </w:rPr>
              <w:t>8.</w:t>
            </w:r>
            <w:r>
              <w:rPr>
                <w:rFonts w:ascii="Arial" w:hAnsi="Arial" w:cs="Arial"/>
                <w:i/>
                <w:sz w:val="22"/>
                <w:szCs w:val="22"/>
              </w:rPr>
              <w:tab/>
              <w:t>Jurisdiction over an Indian child</w:t>
            </w:r>
          </w:p>
          <w:p w14:paraId="32EB58DC" w14:textId="77777777" w:rsidR="00012E11" w:rsidRDefault="00012E11" w:rsidP="00012E11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854" w:hanging="27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>
              <w:rPr>
                <w:rFonts w:ascii="Arial Narrow" w:hAnsi="Arial Narrow" w:cs="Arial"/>
                <w:sz w:val="22"/>
                <w:szCs w:val="22"/>
              </w:rPr>
              <w:tab/>
              <w:t>I agree with what the other party said about this.</w:t>
            </w:r>
          </w:p>
          <w:p w14:paraId="09BCB682" w14:textId="77777777" w:rsidR="00012E11" w:rsidRDefault="00012E11" w:rsidP="00012E11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854" w:hanging="27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>
              <w:rPr>
                <w:rFonts w:ascii="Arial Narrow" w:hAnsi="Arial Narrow" w:cs="Arial"/>
                <w:sz w:val="22"/>
                <w:szCs w:val="22"/>
              </w:rPr>
              <w:tab/>
              <w:t>I don’t have enough information to agree or disagree with what the other party said about this.</w:t>
            </w:r>
          </w:p>
          <w:p w14:paraId="27B250C0" w14:textId="77777777" w:rsidR="00012E11" w:rsidRDefault="00012E11" w:rsidP="00012E11">
            <w:pPr>
              <w:tabs>
                <w:tab w:val="left" w:pos="522"/>
                <w:tab w:val="left" w:pos="4147"/>
                <w:tab w:val="left" w:pos="5314"/>
                <w:tab w:val="left" w:pos="6754"/>
              </w:tabs>
              <w:spacing w:before="40" w:after="0"/>
              <w:ind w:left="1106" w:hanging="522"/>
              <w:rPr>
                <w:rFonts w:ascii="Arial Black" w:hAnsi="Arial Black" w:cs="Arial"/>
                <w:b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  I disagree with what the other party said about this because:</w:t>
            </w:r>
          </w:p>
        </w:tc>
      </w:tr>
      <w:tr w:rsidR="00C85E82" w14:paraId="26BE0782" w14:textId="77777777" w:rsidTr="005B70D9">
        <w:trPr>
          <w:trHeight w:val="1835"/>
        </w:trPr>
        <w:tc>
          <w:tcPr>
            <w:tcW w:w="8792" w:type="dxa"/>
            <w:shd w:val="clear" w:color="auto" w:fill="auto"/>
          </w:tcPr>
          <w:p w14:paraId="249A004D" w14:textId="77777777" w:rsidR="00C85E82" w:rsidRDefault="00012E11" w:rsidP="00C85E82">
            <w:pPr>
              <w:tabs>
                <w:tab w:val="left" w:pos="522"/>
                <w:tab w:val="left" w:pos="4147"/>
                <w:tab w:val="left" w:pos="5314"/>
                <w:tab w:val="left" w:pos="6754"/>
              </w:tabs>
              <w:spacing w:before="40" w:after="0"/>
              <w:ind w:left="522" w:hanging="522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92569">
              <w:rPr>
                <w:rFonts w:ascii="Arial" w:hAnsi="Arial" w:cs="Arial"/>
                <w:b/>
                <w:i/>
                <w:sz w:val="22"/>
                <w:szCs w:val="22"/>
              </w:rPr>
              <w:lastRenderedPageBreak/>
              <w:t>9</w:t>
            </w:r>
            <w:r w:rsidR="00C85E82" w:rsidRPr="00692569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  <w:r w:rsidR="00C85E82">
              <w:rPr>
                <w:rFonts w:ascii="Arial" w:hAnsi="Arial" w:cs="Arial"/>
                <w:i/>
                <w:sz w:val="22"/>
                <w:szCs w:val="22"/>
              </w:rPr>
              <w:tab/>
              <w:t>Jurisdiction over the child</w:t>
            </w:r>
          </w:p>
          <w:p w14:paraId="430A4624" w14:textId="77777777" w:rsidR="00C85E82" w:rsidRDefault="00F57001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854" w:hanging="27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C85E82">
              <w:rPr>
                <w:rFonts w:ascii="Arial Narrow" w:hAnsi="Arial Narrow" w:cs="Arial"/>
                <w:sz w:val="22"/>
                <w:szCs w:val="22"/>
              </w:rPr>
              <w:tab/>
              <w:t>I agree with what the other party said about this.</w:t>
            </w:r>
          </w:p>
          <w:p w14:paraId="7C31A772" w14:textId="77777777" w:rsidR="00C85E82" w:rsidRDefault="00F57001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854" w:hanging="27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C85E82">
              <w:rPr>
                <w:rFonts w:ascii="Arial Narrow" w:hAnsi="Arial Narrow" w:cs="Arial"/>
                <w:sz w:val="22"/>
                <w:szCs w:val="22"/>
              </w:rPr>
              <w:tab/>
              <w:t>I don’t have enough information to agree or disagree with what the other party said about this.</w:t>
            </w:r>
          </w:p>
          <w:p w14:paraId="17F1AE7D" w14:textId="77777777" w:rsidR="00C85E82" w:rsidRDefault="00F57001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854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C85E82">
              <w:rPr>
                <w:rFonts w:ascii="Arial Narrow" w:hAnsi="Arial Narrow" w:cs="Arial"/>
                <w:sz w:val="22"/>
                <w:szCs w:val="22"/>
              </w:rPr>
              <w:tab/>
              <w:t xml:space="preserve">I disagree with what the other party said about this because: </w:t>
            </w:r>
          </w:p>
          <w:p w14:paraId="2DBF9E72" w14:textId="77777777" w:rsidR="00C85E82" w:rsidRDefault="00C85E82" w:rsidP="00E96FA9">
            <w:pPr>
              <w:tabs>
                <w:tab w:val="left" w:pos="4147"/>
                <w:tab w:val="left" w:pos="5314"/>
                <w:tab w:val="left" w:pos="6754"/>
              </w:tabs>
              <w:spacing w:after="0" w:line="360" w:lineRule="auto"/>
              <w:ind w:firstLine="360"/>
              <w:rPr>
                <w:rFonts w:ascii="Arial" w:hAnsi="Arial" w:cs="Arial"/>
                <w:sz w:val="22"/>
                <w:szCs w:val="22"/>
              </w:rPr>
            </w:pPr>
          </w:p>
          <w:p w14:paraId="2B2E3543" w14:textId="77777777" w:rsidR="00E96FA9" w:rsidRDefault="00E96FA9" w:rsidP="00E96FA9">
            <w:pPr>
              <w:tabs>
                <w:tab w:val="left" w:pos="4147"/>
                <w:tab w:val="left" w:pos="5314"/>
                <w:tab w:val="left" w:pos="6754"/>
              </w:tabs>
              <w:spacing w:after="0" w:line="360" w:lineRule="auto"/>
              <w:ind w:firstLine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82" w14:paraId="0DC2EEA2" w14:textId="77777777" w:rsidTr="005B70D9">
        <w:trPr>
          <w:trHeight w:val="1691"/>
        </w:trPr>
        <w:tc>
          <w:tcPr>
            <w:tcW w:w="8792" w:type="dxa"/>
            <w:shd w:val="clear" w:color="auto" w:fill="auto"/>
          </w:tcPr>
          <w:p w14:paraId="6332DA98" w14:textId="5138C435" w:rsidR="00C85E82" w:rsidRDefault="00012E11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522" w:hanging="522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92569">
              <w:rPr>
                <w:rFonts w:ascii="Arial" w:hAnsi="Arial" w:cs="Arial"/>
                <w:b/>
                <w:i/>
                <w:sz w:val="22"/>
                <w:szCs w:val="22"/>
              </w:rPr>
              <w:t>10</w:t>
            </w:r>
            <w:r w:rsidR="00C85E82" w:rsidRPr="00692569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  <w:r w:rsidR="00C85E82">
              <w:rPr>
                <w:rFonts w:ascii="Arial" w:hAnsi="Arial" w:cs="Arial"/>
                <w:b/>
                <w:i/>
                <w:sz w:val="22"/>
                <w:szCs w:val="22"/>
              </w:rPr>
              <w:tab/>
            </w:r>
            <w:r w:rsidR="00C85E82">
              <w:rPr>
                <w:rFonts w:ascii="Arial" w:hAnsi="Arial" w:cs="Arial"/>
                <w:i/>
                <w:sz w:val="22"/>
                <w:szCs w:val="22"/>
              </w:rPr>
              <w:t xml:space="preserve">Personal </w:t>
            </w:r>
            <w:r w:rsidR="004953D5">
              <w:rPr>
                <w:rFonts w:ascii="Arial" w:hAnsi="Arial" w:cs="Arial"/>
                <w:i/>
                <w:sz w:val="22"/>
                <w:szCs w:val="22"/>
              </w:rPr>
              <w:t>j</w:t>
            </w:r>
            <w:r w:rsidR="00C85E82">
              <w:rPr>
                <w:rFonts w:ascii="Arial" w:hAnsi="Arial" w:cs="Arial"/>
                <w:i/>
                <w:sz w:val="22"/>
                <w:szCs w:val="22"/>
              </w:rPr>
              <w:t>urisdiction</w:t>
            </w:r>
          </w:p>
          <w:p w14:paraId="30F8E74A" w14:textId="77777777" w:rsidR="00C85E82" w:rsidRDefault="00F57001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854" w:hanging="27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C85E82">
              <w:rPr>
                <w:rFonts w:ascii="Arial Narrow" w:hAnsi="Arial Narrow" w:cs="Arial"/>
                <w:sz w:val="22"/>
                <w:szCs w:val="22"/>
              </w:rPr>
              <w:tab/>
              <w:t>I agree with what the other party said about this.</w:t>
            </w:r>
          </w:p>
          <w:p w14:paraId="57CDD534" w14:textId="77777777" w:rsidR="00C85E82" w:rsidRDefault="00F57001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854" w:hanging="27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C85E82">
              <w:rPr>
                <w:rFonts w:ascii="Arial Narrow" w:hAnsi="Arial Narrow" w:cs="Arial"/>
                <w:sz w:val="22"/>
                <w:szCs w:val="22"/>
              </w:rPr>
              <w:tab/>
              <w:t>I don’t have enough information to agree or disagree with what the other party said about this.</w:t>
            </w:r>
          </w:p>
          <w:p w14:paraId="0E790522" w14:textId="77777777" w:rsidR="00C85E82" w:rsidRDefault="00F57001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854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C85E82">
              <w:rPr>
                <w:rFonts w:ascii="Arial Narrow" w:hAnsi="Arial Narrow" w:cs="Arial"/>
                <w:sz w:val="22"/>
                <w:szCs w:val="22"/>
              </w:rPr>
              <w:tab/>
              <w:t xml:space="preserve">I disagree with what the other party said about this because: </w:t>
            </w:r>
          </w:p>
          <w:p w14:paraId="53C6A9A4" w14:textId="77777777" w:rsidR="00C85E82" w:rsidRDefault="00C85E82" w:rsidP="00E96FA9">
            <w:pPr>
              <w:tabs>
                <w:tab w:val="left" w:pos="4147"/>
                <w:tab w:val="left" w:pos="5314"/>
                <w:tab w:val="left" w:pos="6754"/>
              </w:tabs>
              <w:spacing w:after="0" w:line="360" w:lineRule="auto"/>
              <w:ind w:firstLine="360"/>
              <w:rPr>
                <w:rFonts w:ascii="Arial" w:hAnsi="Arial" w:cs="Arial"/>
                <w:sz w:val="22"/>
                <w:szCs w:val="22"/>
              </w:rPr>
            </w:pPr>
          </w:p>
          <w:p w14:paraId="0766CC94" w14:textId="77777777" w:rsidR="00E96FA9" w:rsidRDefault="00E96FA9" w:rsidP="00E96FA9">
            <w:pPr>
              <w:tabs>
                <w:tab w:val="left" w:pos="4147"/>
                <w:tab w:val="left" w:pos="5314"/>
                <w:tab w:val="left" w:pos="6754"/>
              </w:tabs>
              <w:spacing w:after="0" w:line="360" w:lineRule="auto"/>
              <w:ind w:firstLine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82" w14:paraId="07245D7E" w14:textId="77777777" w:rsidTr="005B70D9">
        <w:trPr>
          <w:trHeight w:val="1871"/>
        </w:trPr>
        <w:tc>
          <w:tcPr>
            <w:tcW w:w="8792" w:type="dxa"/>
            <w:shd w:val="clear" w:color="auto" w:fill="auto"/>
          </w:tcPr>
          <w:p w14:paraId="0A497E6B" w14:textId="74F44BA2" w:rsidR="00C85E82" w:rsidRDefault="00012E11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522" w:hanging="54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92569">
              <w:rPr>
                <w:rFonts w:ascii="Arial" w:hAnsi="Arial" w:cs="Arial"/>
                <w:b/>
                <w:i/>
                <w:sz w:val="22"/>
                <w:szCs w:val="22"/>
              </w:rPr>
              <w:t>11</w:t>
            </w:r>
            <w:r w:rsidR="00C85E82" w:rsidRPr="00692569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  <w:r w:rsidR="00C85E82">
              <w:rPr>
                <w:rFonts w:ascii="Arial" w:hAnsi="Arial" w:cs="Arial"/>
                <w:b/>
                <w:i/>
                <w:sz w:val="22"/>
                <w:szCs w:val="22"/>
              </w:rPr>
              <w:tab/>
            </w:r>
            <w:r w:rsidR="00C85E82">
              <w:rPr>
                <w:rFonts w:ascii="Arial" w:hAnsi="Arial" w:cs="Arial"/>
                <w:i/>
                <w:sz w:val="22"/>
                <w:szCs w:val="22"/>
              </w:rPr>
              <w:t xml:space="preserve">Correct </w:t>
            </w:r>
            <w:r w:rsidR="004953D5">
              <w:rPr>
                <w:rFonts w:ascii="Arial" w:hAnsi="Arial" w:cs="Arial"/>
                <w:i/>
                <w:sz w:val="22"/>
                <w:szCs w:val="22"/>
              </w:rPr>
              <w:t>c</w:t>
            </w:r>
            <w:r w:rsidR="00C85E82">
              <w:rPr>
                <w:rFonts w:ascii="Arial" w:hAnsi="Arial" w:cs="Arial"/>
                <w:i/>
                <w:sz w:val="22"/>
                <w:szCs w:val="22"/>
              </w:rPr>
              <w:t>ounty (</w:t>
            </w:r>
            <w:r w:rsidR="004953D5">
              <w:rPr>
                <w:rFonts w:ascii="Arial" w:hAnsi="Arial" w:cs="Arial"/>
                <w:i/>
                <w:sz w:val="22"/>
                <w:szCs w:val="22"/>
              </w:rPr>
              <w:t>v</w:t>
            </w:r>
            <w:r w:rsidR="00C85E82">
              <w:rPr>
                <w:rFonts w:ascii="Arial" w:hAnsi="Arial" w:cs="Arial"/>
                <w:i/>
                <w:sz w:val="22"/>
                <w:szCs w:val="22"/>
              </w:rPr>
              <w:t>enue)</w:t>
            </w:r>
          </w:p>
          <w:p w14:paraId="40837FE0" w14:textId="77777777" w:rsidR="00C85E82" w:rsidRDefault="00F57001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854" w:hanging="27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C85E82">
              <w:rPr>
                <w:rFonts w:ascii="Arial Narrow" w:hAnsi="Arial Narrow" w:cs="Arial"/>
                <w:sz w:val="22"/>
                <w:szCs w:val="22"/>
              </w:rPr>
              <w:tab/>
              <w:t>I agree with what the other party said about this.</w:t>
            </w:r>
          </w:p>
          <w:p w14:paraId="0FCD8646" w14:textId="77777777" w:rsidR="00C85E82" w:rsidRDefault="00F57001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854" w:hanging="27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C85E82">
              <w:rPr>
                <w:rFonts w:ascii="Arial Narrow" w:hAnsi="Arial Narrow" w:cs="Arial"/>
                <w:sz w:val="22"/>
                <w:szCs w:val="22"/>
              </w:rPr>
              <w:tab/>
              <w:t>I don’t have enough information to agree or disagree with what the other party said about this.</w:t>
            </w:r>
          </w:p>
          <w:p w14:paraId="5AA4F35C" w14:textId="77777777" w:rsidR="00C85E82" w:rsidRDefault="00F57001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854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C85E82">
              <w:rPr>
                <w:rFonts w:ascii="Arial Narrow" w:hAnsi="Arial Narrow" w:cs="Arial"/>
                <w:sz w:val="22"/>
                <w:szCs w:val="22"/>
              </w:rPr>
              <w:tab/>
              <w:t xml:space="preserve">I disagree with what the other party said about this because: </w:t>
            </w:r>
          </w:p>
          <w:p w14:paraId="0518F8A7" w14:textId="77777777" w:rsidR="00C85E82" w:rsidRDefault="00C85E82" w:rsidP="00E96FA9">
            <w:pPr>
              <w:tabs>
                <w:tab w:val="left" w:pos="1482"/>
              </w:tabs>
              <w:spacing w:after="0" w:line="360" w:lineRule="auto"/>
              <w:ind w:firstLine="360"/>
              <w:rPr>
                <w:rFonts w:ascii="Arial" w:hAnsi="Arial" w:cs="Arial"/>
                <w:sz w:val="22"/>
                <w:szCs w:val="22"/>
              </w:rPr>
            </w:pPr>
          </w:p>
          <w:p w14:paraId="2A07C52F" w14:textId="77777777" w:rsidR="00E96FA9" w:rsidRPr="007D1BFB" w:rsidRDefault="00E96FA9" w:rsidP="00E96FA9">
            <w:pPr>
              <w:tabs>
                <w:tab w:val="left" w:pos="1482"/>
              </w:tabs>
              <w:spacing w:after="0" w:line="360" w:lineRule="auto"/>
              <w:ind w:firstLine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82" w14:paraId="7A6E0B3E" w14:textId="77777777" w:rsidTr="00915E1A">
        <w:trPr>
          <w:trHeight w:val="323"/>
        </w:trPr>
        <w:tc>
          <w:tcPr>
            <w:tcW w:w="8792" w:type="dxa"/>
            <w:shd w:val="clear" w:color="auto" w:fill="auto"/>
          </w:tcPr>
          <w:p w14:paraId="19234DD8" w14:textId="77777777" w:rsidR="00C85E82" w:rsidRPr="00915E1A" w:rsidRDefault="00C85E82" w:rsidP="00915E1A">
            <w:pPr>
              <w:tabs>
                <w:tab w:val="left" w:pos="4147"/>
                <w:tab w:val="left" w:pos="5314"/>
                <w:tab w:val="left" w:pos="6754"/>
              </w:tabs>
              <w:spacing w:before="60" w:after="6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15E1A">
              <w:rPr>
                <w:rFonts w:ascii="Arial" w:hAnsi="Arial" w:cs="Arial"/>
                <w:b/>
                <w:i/>
                <w:sz w:val="22"/>
                <w:szCs w:val="22"/>
              </w:rPr>
              <w:t>Petitioner’s Statement (Affidavit)</w:t>
            </w:r>
          </w:p>
        </w:tc>
      </w:tr>
      <w:tr w:rsidR="00C85E82" w14:paraId="5262FAC3" w14:textId="77777777" w:rsidTr="00E96FA9">
        <w:trPr>
          <w:trHeight w:val="1313"/>
        </w:trPr>
        <w:tc>
          <w:tcPr>
            <w:tcW w:w="8792" w:type="dxa"/>
            <w:shd w:val="clear" w:color="auto" w:fill="auto"/>
          </w:tcPr>
          <w:p w14:paraId="6AB23711" w14:textId="77777777" w:rsidR="00C85E82" w:rsidRPr="00E96FA9" w:rsidRDefault="00012E11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522" w:hanging="54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92569">
              <w:rPr>
                <w:rFonts w:ascii="Arial" w:hAnsi="Arial" w:cs="Arial"/>
                <w:b/>
                <w:i/>
                <w:sz w:val="22"/>
                <w:szCs w:val="22"/>
              </w:rPr>
              <w:t>12</w:t>
            </w:r>
            <w:r w:rsidR="00C85E82" w:rsidRPr="00692569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  <w:r w:rsidR="00C85E82" w:rsidRPr="00E96FA9">
              <w:rPr>
                <w:rFonts w:ascii="Arial" w:hAnsi="Arial" w:cs="Arial"/>
                <w:b/>
                <w:i/>
                <w:sz w:val="22"/>
                <w:szCs w:val="22"/>
              </w:rPr>
              <w:tab/>
            </w:r>
            <w:r w:rsidR="00C85E82" w:rsidRPr="00E96FA9">
              <w:rPr>
                <w:rFonts w:ascii="Arial" w:hAnsi="Arial" w:cs="Arial"/>
                <w:i/>
                <w:sz w:val="22"/>
                <w:szCs w:val="22"/>
              </w:rPr>
              <w:t>Residence for a significant period</w:t>
            </w:r>
          </w:p>
          <w:p w14:paraId="51F77698" w14:textId="77777777" w:rsidR="00C85E82" w:rsidRDefault="00F57001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854" w:hanging="27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C85E82">
              <w:rPr>
                <w:rFonts w:ascii="Arial Narrow" w:hAnsi="Arial Narrow" w:cs="Arial"/>
                <w:sz w:val="22"/>
                <w:szCs w:val="22"/>
              </w:rPr>
              <w:tab/>
              <w:t>I agree with what the other party said about this.</w:t>
            </w:r>
          </w:p>
          <w:p w14:paraId="1D8D82E2" w14:textId="77777777" w:rsidR="00C85E82" w:rsidRDefault="00F57001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854" w:hanging="27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C85E82">
              <w:rPr>
                <w:rFonts w:ascii="Arial Narrow" w:hAnsi="Arial Narrow" w:cs="Arial"/>
                <w:sz w:val="22"/>
                <w:szCs w:val="22"/>
              </w:rPr>
              <w:tab/>
              <w:t>I don’t have enough information to agree or disagree with what the other party said about this.</w:t>
            </w:r>
          </w:p>
          <w:p w14:paraId="58E2CD86" w14:textId="77777777" w:rsidR="00C85E82" w:rsidRDefault="00F57001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854" w:hanging="27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C85E82">
              <w:rPr>
                <w:rFonts w:ascii="Arial Narrow" w:hAnsi="Arial Narrow" w:cs="Arial"/>
                <w:sz w:val="22"/>
                <w:szCs w:val="22"/>
              </w:rPr>
              <w:tab/>
              <w:t xml:space="preserve">I disagree with what the other party said about this because: </w:t>
            </w:r>
          </w:p>
          <w:p w14:paraId="0FF37B14" w14:textId="77777777" w:rsidR="00915E1A" w:rsidRDefault="00915E1A" w:rsidP="00E96FA9">
            <w:pPr>
              <w:tabs>
                <w:tab w:val="left" w:pos="4147"/>
                <w:tab w:val="left" w:pos="5314"/>
                <w:tab w:val="left" w:pos="6754"/>
              </w:tabs>
              <w:spacing w:after="0" w:line="360" w:lineRule="auto"/>
              <w:ind w:firstLine="360"/>
              <w:rPr>
                <w:rFonts w:ascii="Arial" w:hAnsi="Arial" w:cs="Arial"/>
                <w:sz w:val="22"/>
                <w:szCs w:val="22"/>
              </w:rPr>
            </w:pPr>
          </w:p>
          <w:p w14:paraId="0AC5693D" w14:textId="77777777" w:rsidR="00E96FA9" w:rsidRDefault="00E96FA9" w:rsidP="00E96FA9">
            <w:pPr>
              <w:tabs>
                <w:tab w:val="left" w:pos="4147"/>
                <w:tab w:val="left" w:pos="5314"/>
                <w:tab w:val="left" w:pos="6754"/>
              </w:tabs>
              <w:spacing w:after="0" w:line="360" w:lineRule="auto"/>
              <w:ind w:firstLine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82" w14:paraId="7E6E4D21" w14:textId="77777777" w:rsidTr="00E96FA9">
        <w:trPr>
          <w:trHeight w:val="1502"/>
        </w:trPr>
        <w:tc>
          <w:tcPr>
            <w:tcW w:w="8792" w:type="dxa"/>
            <w:shd w:val="clear" w:color="auto" w:fill="auto"/>
          </w:tcPr>
          <w:p w14:paraId="3A3AEE1F" w14:textId="2409BC25" w:rsidR="00C85E82" w:rsidRDefault="00C85E82" w:rsidP="00C85E82">
            <w:pPr>
              <w:tabs>
                <w:tab w:val="left" w:pos="4147"/>
                <w:tab w:val="left" w:pos="5314"/>
                <w:tab w:val="left" w:pos="6754"/>
              </w:tabs>
              <w:spacing w:before="120" w:after="0"/>
              <w:ind w:left="522" w:hanging="54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92569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  <w:r w:rsidR="00012E11" w:rsidRPr="00692569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Pr="007300C3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</w:rPr>
              <w:t>Caretaking/</w:t>
            </w:r>
            <w:r w:rsidR="004953D5">
              <w:rPr>
                <w:rFonts w:ascii="Arial" w:hAnsi="Arial" w:cs="Arial"/>
                <w:i/>
                <w:sz w:val="22"/>
                <w:szCs w:val="22"/>
              </w:rPr>
              <w:t>p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arenting </w:t>
            </w:r>
            <w:r w:rsidR="004953D5">
              <w:rPr>
                <w:rFonts w:ascii="Arial" w:hAnsi="Arial" w:cs="Arial"/>
                <w:i/>
                <w:sz w:val="22"/>
                <w:szCs w:val="22"/>
              </w:rPr>
              <w:t>r</w:t>
            </w:r>
            <w:r>
              <w:rPr>
                <w:rFonts w:ascii="Arial" w:hAnsi="Arial" w:cs="Arial"/>
                <w:i/>
                <w:sz w:val="22"/>
                <w:szCs w:val="22"/>
              </w:rPr>
              <w:t>esponsibilities</w:t>
            </w:r>
          </w:p>
          <w:p w14:paraId="01CDE898" w14:textId="77777777" w:rsidR="00C85E82" w:rsidRDefault="00F57001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854" w:hanging="27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C85E82">
              <w:rPr>
                <w:rFonts w:ascii="Arial Narrow" w:hAnsi="Arial Narrow" w:cs="Arial"/>
                <w:sz w:val="22"/>
                <w:szCs w:val="22"/>
              </w:rPr>
              <w:tab/>
              <w:t>I agree with what the other party said about this.</w:t>
            </w:r>
          </w:p>
          <w:p w14:paraId="5360ADB7" w14:textId="77777777" w:rsidR="00C85E82" w:rsidRDefault="00F57001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854" w:hanging="27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C85E82">
              <w:rPr>
                <w:rFonts w:ascii="Arial Narrow" w:hAnsi="Arial Narrow" w:cs="Arial"/>
                <w:sz w:val="22"/>
                <w:szCs w:val="22"/>
              </w:rPr>
              <w:tab/>
              <w:t>I don’t have enough information to agree or disagree with what the other party said about this.</w:t>
            </w:r>
          </w:p>
          <w:p w14:paraId="3EF51C8D" w14:textId="77777777" w:rsidR="00C85E82" w:rsidRDefault="00F57001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854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C85E82">
              <w:rPr>
                <w:rFonts w:ascii="Arial Narrow" w:hAnsi="Arial Narrow" w:cs="Arial"/>
                <w:sz w:val="22"/>
                <w:szCs w:val="22"/>
              </w:rPr>
              <w:tab/>
              <w:t xml:space="preserve">I disagree with what the other party said about this because: </w:t>
            </w:r>
          </w:p>
          <w:p w14:paraId="5C551A3F" w14:textId="77777777" w:rsidR="00C85E82" w:rsidRDefault="00C85E82" w:rsidP="00E96FA9">
            <w:pPr>
              <w:tabs>
                <w:tab w:val="left" w:pos="4147"/>
                <w:tab w:val="left" w:pos="5314"/>
                <w:tab w:val="left" w:pos="6754"/>
              </w:tabs>
              <w:spacing w:after="0" w:line="360" w:lineRule="auto"/>
              <w:ind w:firstLine="360"/>
              <w:rPr>
                <w:rFonts w:ascii="Arial" w:hAnsi="Arial" w:cs="Arial"/>
                <w:sz w:val="22"/>
                <w:szCs w:val="22"/>
              </w:rPr>
            </w:pPr>
          </w:p>
          <w:p w14:paraId="47DCD899" w14:textId="77777777" w:rsidR="00E96FA9" w:rsidRDefault="00E96FA9" w:rsidP="00E96FA9">
            <w:pPr>
              <w:tabs>
                <w:tab w:val="left" w:pos="4147"/>
                <w:tab w:val="left" w:pos="5314"/>
                <w:tab w:val="left" w:pos="6754"/>
              </w:tabs>
              <w:spacing w:after="0" w:line="360" w:lineRule="auto"/>
              <w:ind w:firstLine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82" w14:paraId="3128951A" w14:textId="77777777" w:rsidTr="00E96FA9">
        <w:trPr>
          <w:trHeight w:val="1268"/>
        </w:trPr>
        <w:tc>
          <w:tcPr>
            <w:tcW w:w="8792" w:type="dxa"/>
            <w:shd w:val="clear" w:color="auto" w:fill="auto"/>
          </w:tcPr>
          <w:p w14:paraId="6891EC3D" w14:textId="24838C58" w:rsidR="00C85E82" w:rsidRDefault="00C85E82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522" w:hanging="54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692569">
              <w:rPr>
                <w:rFonts w:ascii="Arial" w:hAnsi="Arial" w:cs="Arial"/>
                <w:b/>
                <w:i/>
                <w:sz w:val="22"/>
                <w:szCs w:val="22"/>
              </w:rPr>
              <w:t>1</w:t>
            </w:r>
            <w:r w:rsidR="00012E11" w:rsidRPr="00692569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  <w:r w:rsidRPr="007300C3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Holding </w:t>
            </w:r>
            <w:r w:rsidR="004953D5">
              <w:rPr>
                <w:rFonts w:ascii="Arial" w:hAnsi="Arial" w:cs="Arial"/>
                <w:i/>
                <w:sz w:val="22"/>
                <w:szCs w:val="22"/>
              </w:rPr>
              <w:t>o</w:t>
            </w:r>
            <w:r>
              <w:rPr>
                <w:rFonts w:ascii="Arial" w:hAnsi="Arial" w:cs="Arial"/>
                <w:i/>
                <w:sz w:val="22"/>
                <w:szCs w:val="22"/>
              </w:rPr>
              <w:t>ut</w:t>
            </w:r>
          </w:p>
          <w:p w14:paraId="4120C6BD" w14:textId="77777777" w:rsidR="00C85E82" w:rsidRDefault="00F57001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854" w:hanging="27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C85E82">
              <w:rPr>
                <w:rFonts w:ascii="Arial Narrow" w:hAnsi="Arial Narrow" w:cs="Arial"/>
                <w:sz w:val="22"/>
                <w:szCs w:val="22"/>
              </w:rPr>
              <w:tab/>
              <w:t>I agree with what the other party said about this.</w:t>
            </w:r>
          </w:p>
          <w:p w14:paraId="21750DB0" w14:textId="77777777" w:rsidR="00C85E82" w:rsidRDefault="00F57001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854" w:hanging="27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C85E82">
              <w:rPr>
                <w:rFonts w:ascii="Arial Narrow" w:hAnsi="Arial Narrow" w:cs="Arial"/>
                <w:sz w:val="22"/>
                <w:szCs w:val="22"/>
              </w:rPr>
              <w:tab/>
              <w:t>I don’t have enough information to agree or disagree with what the other party said about this.</w:t>
            </w:r>
          </w:p>
          <w:p w14:paraId="229AE84A" w14:textId="77777777" w:rsidR="00C85E82" w:rsidRDefault="00F57001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854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C85E82">
              <w:rPr>
                <w:rFonts w:ascii="Arial Narrow" w:hAnsi="Arial Narrow" w:cs="Arial"/>
                <w:sz w:val="22"/>
                <w:szCs w:val="22"/>
              </w:rPr>
              <w:tab/>
              <w:t xml:space="preserve">I disagree with what the other party said about this because: </w:t>
            </w:r>
          </w:p>
          <w:p w14:paraId="2BCE2012" w14:textId="4FA46496" w:rsidR="00C85E82" w:rsidRDefault="00C85E82" w:rsidP="00E96FA9">
            <w:pPr>
              <w:tabs>
                <w:tab w:val="left" w:pos="4147"/>
                <w:tab w:val="left" w:pos="5314"/>
                <w:tab w:val="left" w:pos="6754"/>
              </w:tabs>
              <w:spacing w:after="0" w:line="360" w:lineRule="auto"/>
              <w:ind w:firstLine="360"/>
              <w:rPr>
                <w:rFonts w:ascii="Arial" w:hAnsi="Arial" w:cs="Arial"/>
                <w:sz w:val="22"/>
                <w:szCs w:val="22"/>
              </w:rPr>
            </w:pPr>
          </w:p>
          <w:p w14:paraId="70B3BE5C" w14:textId="77777777" w:rsidR="0022572F" w:rsidRDefault="0022572F" w:rsidP="00E96FA9">
            <w:pPr>
              <w:tabs>
                <w:tab w:val="left" w:pos="4147"/>
                <w:tab w:val="left" w:pos="5314"/>
                <w:tab w:val="left" w:pos="6754"/>
              </w:tabs>
              <w:spacing w:after="0" w:line="360" w:lineRule="auto"/>
              <w:ind w:firstLine="360"/>
              <w:rPr>
                <w:rFonts w:ascii="Arial" w:hAnsi="Arial" w:cs="Arial"/>
                <w:sz w:val="22"/>
                <w:szCs w:val="22"/>
              </w:rPr>
            </w:pPr>
          </w:p>
          <w:p w14:paraId="1DB12D6E" w14:textId="77777777" w:rsidR="00E96FA9" w:rsidRDefault="00E96FA9" w:rsidP="00E96FA9">
            <w:pPr>
              <w:tabs>
                <w:tab w:val="left" w:pos="4147"/>
                <w:tab w:val="left" w:pos="5314"/>
                <w:tab w:val="left" w:pos="6754"/>
              </w:tabs>
              <w:spacing w:after="0" w:line="360" w:lineRule="auto"/>
              <w:ind w:firstLine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82" w14:paraId="26F8C556" w14:textId="77777777" w:rsidTr="005B70D9">
        <w:trPr>
          <w:trHeight w:val="377"/>
        </w:trPr>
        <w:tc>
          <w:tcPr>
            <w:tcW w:w="8792" w:type="dxa"/>
            <w:shd w:val="clear" w:color="auto" w:fill="auto"/>
          </w:tcPr>
          <w:p w14:paraId="7CECCC80" w14:textId="0A3AFA50" w:rsidR="00C85E82" w:rsidRDefault="00C85E82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522" w:hanging="540"/>
              <w:rPr>
                <w:rFonts w:ascii="Arial" w:hAnsi="Arial" w:cs="Arial"/>
                <w:i/>
                <w:sz w:val="22"/>
                <w:szCs w:val="22"/>
              </w:rPr>
            </w:pPr>
            <w:r w:rsidRPr="00692569">
              <w:rPr>
                <w:rFonts w:ascii="Arial" w:hAnsi="Arial" w:cs="Arial"/>
                <w:b/>
                <w:i/>
                <w:sz w:val="22"/>
                <w:szCs w:val="22"/>
              </w:rPr>
              <w:lastRenderedPageBreak/>
              <w:t>1</w:t>
            </w:r>
            <w:r w:rsidR="00012E11" w:rsidRPr="00692569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  <w:r w:rsidRPr="00692569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  <w:r w:rsidRPr="007D1BFB">
              <w:rPr>
                <w:rFonts w:ascii="Arial Black" w:hAnsi="Arial Black" w:cs="Arial"/>
                <w:b/>
                <w:i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Bonded </w:t>
            </w:r>
            <w:r w:rsidR="004953D5">
              <w:rPr>
                <w:rFonts w:ascii="Arial" w:hAnsi="Arial" w:cs="Arial"/>
                <w:i/>
                <w:sz w:val="22"/>
                <w:szCs w:val="22"/>
              </w:rPr>
              <w:t>r</w:t>
            </w:r>
            <w:r>
              <w:rPr>
                <w:rFonts w:ascii="Arial" w:hAnsi="Arial" w:cs="Arial"/>
                <w:i/>
                <w:sz w:val="22"/>
                <w:szCs w:val="22"/>
              </w:rPr>
              <w:t>elationship</w:t>
            </w:r>
          </w:p>
          <w:p w14:paraId="236E4456" w14:textId="77777777" w:rsidR="00C85E82" w:rsidRDefault="00F57001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854" w:hanging="27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C85E82">
              <w:rPr>
                <w:rFonts w:ascii="Arial Narrow" w:hAnsi="Arial Narrow" w:cs="Arial"/>
                <w:sz w:val="22"/>
                <w:szCs w:val="22"/>
              </w:rPr>
              <w:tab/>
              <w:t>I agree with what the other party said about this.</w:t>
            </w:r>
          </w:p>
          <w:p w14:paraId="58405834" w14:textId="77777777" w:rsidR="00C85E82" w:rsidRDefault="00F57001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854" w:hanging="27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C85E82">
              <w:rPr>
                <w:rFonts w:ascii="Arial Narrow" w:hAnsi="Arial Narrow" w:cs="Arial"/>
                <w:sz w:val="22"/>
                <w:szCs w:val="22"/>
              </w:rPr>
              <w:tab/>
              <w:t>I don’t have enough information to agree or disagree with what the other party said about this.</w:t>
            </w:r>
          </w:p>
          <w:p w14:paraId="3784AF3D" w14:textId="77777777" w:rsidR="00C85E82" w:rsidRDefault="00F57001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854" w:hanging="27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C85E82">
              <w:rPr>
                <w:rFonts w:ascii="Arial Narrow" w:hAnsi="Arial Narrow" w:cs="Arial"/>
                <w:sz w:val="22"/>
                <w:szCs w:val="22"/>
              </w:rPr>
              <w:tab/>
              <w:t xml:space="preserve">I disagree with what the other party said about this because: </w:t>
            </w:r>
          </w:p>
          <w:p w14:paraId="784383A9" w14:textId="77777777" w:rsidR="00C85E82" w:rsidRDefault="00C85E82" w:rsidP="00E96FA9">
            <w:pPr>
              <w:tabs>
                <w:tab w:val="left" w:pos="4147"/>
                <w:tab w:val="left" w:pos="5314"/>
                <w:tab w:val="left" w:pos="6754"/>
              </w:tabs>
              <w:spacing w:after="0" w:line="360" w:lineRule="auto"/>
              <w:ind w:firstLine="360"/>
              <w:rPr>
                <w:rFonts w:ascii="Arial" w:hAnsi="Arial" w:cs="Arial"/>
                <w:sz w:val="22"/>
                <w:szCs w:val="22"/>
              </w:rPr>
            </w:pPr>
          </w:p>
          <w:p w14:paraId="511ED5B1" w14:textId="77777777" w:rsidR="00E96FA9" w:rsidRPr="00915E1A" w:rsidRDefault="00E96FA9" w:rsidP="00E96FA9">
            <w:pPr>
              <w:tabs>
                <w:tab w:val="left" w:pos="4147"/>
                <w:tab w:val="left" w:pos="5314"/>
                <w:tab w:val="left" w:pos="6754"/>
              </w:tabs>
              <w:spacing w:after="0" w:line="360" w:lineRule="auto"/>
              <w:ind w:firstLine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82" w14:paraId="42088046" w14:textId="77777777" w:rsidTr="00E96FA9">
        <w:trPr>
          <w:trHeight w:val="1547"/>
        </w:trPr>
        <w:tc>
          <w:tcPr>
            <w:tcW w:w="8792" w:type="dxa"/>
            <w:shd w:val="clear" w:color="auto" w:fill="auto"/>
          </w:tcPr>
          <w:p w14:paraId="30B74C82" w14:textId="3B791BC9" w:rsidR="00C85E82" w:rsidRDefault="00012E11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522" w:hanging="540"/>
              <w:rPr>
                <w:rFonts w:ascii="Arial" w:hAnsi="Arial" w:cs="Arial"/>
                <w:i/>
                <w:sz w:val="22"/>
                <w:szCs w:val="22"/>
              </w:rPr>
            </w:pPr>
            <w:r w:rsidRPr="00692569">
              <w:rPr>
                <w:rFonts w:ascii="Arial" w:hAnsi="Arial" w:cs="Arial"/>
                <w:b/>
                <w:i/>
                <w:sz w:val="22"/>
                <w:szCs w:val="22"/>
              </w:rPr>
              <w:t>16</w:t>
            </w:r>
            <w:r w:rsidR="00C85E82" w:rsidRPr="00692569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  <w:r w:rsidR="00C85E82" w:rsidRPr="007D1BFB">
              <w:rPr>
                <w:rFonts w:ascii="Arial Black" w:hAnsi="Arial Black" w:cs="Arial"/>
                <w:b/>
                <w:i/>
                <w:sz w:val="22"/>
                <w:szCs w:val="22"/>
              </w:rPr>
              <w:tab/>
            </w:r>
            <w:r w:rsidR="00C85E82">
              <w:rPr>
                <w:rFonts w:ascii="Arial" w:hAnsi="Arial" w:cs="Arial"/>
                <w:i/>
                <w:sz w:val="22"/>
                <w:szCs w:val="22"/>
              </w:rPr>
              <w:t xml:space="preserve">Parent </w:t>
            </w:r>
            <w:r w:rsidR="004953D5">
              <w:rPr>
                <w:rFonts w:ascii="Arial" w:hAnsi="Arial" w:cs="Arial"/>
                <w:i/>
                <w:sz w:val="22"/>
                <w:szCs w:val="22"/>
              </w:rPr>
              <w:t>f</w:t>
            </w:r>
            <w:r w:rsidR="00C85E82">
              <w:rPr>
                <w:rFonts w:ascii="Arial" w:hAnsi="Arial" w:cs="Arial"/>
                <w:i/>
                <w:sz w:val="22"/>
                <w:szCs w:val="22"/>
              </w:rPr>
              <w:t>ostered/</w:t>
            </w:r>
            <w:r w:rsidR="004953D5">
              <w:rPr>
                <w:rFonts w:ascii="Arial" w:hAnsi="Arial" w:cs="Arial"/>
                <w:i/>
                <w:sz w:val="22"/>
                <w:szCs w:val="22"/>
              </w:rPr>
              <w:t>s</w:t>
            </w:r>
            <w:r w:rsidR="00C85E82">
              <w:rPr>
                <w:rFonts w:ascii="Arial" w:hAnsi="Arial" w:cs="Arial"/>
                <w:i/>
                <w:sz w:val="22"/>
                <w:szCs w:val="22"/>
              </w:rPr>
              <w:t xml:space="preserve">upported </w:t>
            </w:r>
            <w:r w:rsidR="004953D5">
              <w:rPr>
                <w:rFonts w:ascii="Arial" w:hAnsi="Arial" w:cs="Arial"/>
                <w:i/>
                <w:sz w:val="22"/>
                <w:szCs w:val="22"/>
              </w:rPr>
              <w:t>r</w:t>
            </w:r>
            <w:r w:rsidR="00C85E82">
              <w:rPr>
                <w:rFonts w:ascii="Arial" w:hAnsi="Arial" w:cs="Arial"/>
                <w:i/>
                <w:sz w:val="22"/>
                <w:szCs w:val="22"/>
              </w:rPr>
              <w:t>elationship</w:t>
            </w:r>
          </w:p>
          <w:p w14:paraId="02FEF005" w14:textId="77777777" w:rsidR="00C85E82" w:rsidRDefault="00F57001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854" w:hanging="27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C85E82">
              <w:rPr>
                <w:rFonts w:ascii="Arial Narrow" w:hAnsi="Arial Narrow" w:cs="Arial"/>
                <w:sz w:val="22"/>
                <w:szCs w:val="22"/>
              </w:rPr>
              <w:tab/>
              <w:t>I agree with what the other party said about this.</w:t>
            </w:r>
          </w:p>
          <w:p w14:paraId="094AACA9" w14:textId="77777777" w:rsidR="00C85E82" w:rsidRDefault="00F57001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854" w:hanging="27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C85E82">
              <w:rPr>
                <w:rFonts w:ascii="Arial Narrow" w:hAnsi="Arial Narrow" w:cs="Arial"/>
                <w:sz w:val="22"/>
                <w:szCs w:val="22"/>
              </w:rPr>
              <w:tab/>
              <w:t>I don’t have enough information to agree or disagree with what the other party said about this.</w:t>
            </w:r>
          </w:p>
          <w:p w14:paraId="10CE95C2" w14:textId="77777777" w:rsidR="00C85E82" w:rsidRDefault="00F57001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854" w:hanging="27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C85E82">
              <w:rPr>
                <w:rFonts w:ascii="Arial Narrow" w:hAnsi="Arial Narrow" w:cs="Arial"/>
                <w:sz w:val="22"/>
                <w:szCs w:val="22"/>
              </w:rPr>
              <w:tab/>
              <w:t xml:space="preserve">I disagree with what the other party said about this because: </w:t>
            </w:r>
          </w:p>
          <w:p w14:paraId="6053ED16" w14:textId="77777777" w:rsidR="00C85E82" w:rsidRDefault="00C85E82" w:rsidP="00E96FA9">
            <w:pPr>
              <w:tabs>
                <w:tab w:val="left" w:pos="4147"/>
                <w:tab w:val="left" w:pos="5314"/>
                <w:tab w:val="left" w:pos="6754"/>
              </w:tabs>
              <w:spacing w:after="0" w:line="360" w:lineRule="auto"/>
              <w:ind w:firstLine="360"/>
              <w:rPr>
                <w:rFonts w:ascii="Arial" w:hAnsi="Arial" w:cs="Arial"/>
                <w:sz w:val="22"/>
                <w:szCs w:val="22"/>
              </w:rPr>
            </w:pPr>
          </w:p>
          <w:p w14:paraId="0EBB49BD" w14:textId="77777777" w:rsidR="00E96FA9" w:rsidRDefault="00E96FA9" w:rsidP="00E96FA9">
            <w:pPr>
              <w:tabs>
                <w:tab w:val="left" w:pos="4147"/>
                <w:tab w:val="left" w:pos="5314"/>
                <w:tab w:val="left" w:pos="6754"/>
              </w:tabs>
              <w:spacing w:after="0" w:line="360" w:lineRule="auto"/>
              <w:ind w:firstLine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82" w14:paraId="1035524D" w14:textId="77777777" w:rsidTr="00C85E82">
        <w:trPr>
          <w:trHeight w:val="1655"/>
        </w:trPr>
        <w:tc>
          <w:tcPr>
            <w:tcW w:w="8792" w:type="dxa"/>
            <w:shd w:val="clear" w:color="auto" w:fill="auto"/>
          </w:tcPr>
          <w:p w14:paraId="5B2DC223" w14:textId="302BCC21" w:rsidR="00C85E82" w:rsidRDefault="00012E11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522" w:hanging="540"/>
              <w:rPr>
                <w:rFonts w:ascii="Arial" w:hAnsi="Arial" w:cs="Arial"/>
                <w:i/>
                <w:sz w:val="22"/>
                <w:szCs w:val="22"/>
              </w:rPr>
            </w:pPr>
            <w:r w:rsidRPr="00692569">
              <w:rPr>
                <w:rFonts w:ascii="Arial" w:hAnsi="Arial" w:cs="Arial"/>
                <w:b/>
                <w:i/>
                <w:sz w:val="22"/>
                <w:szCs w:val="22"/>
              </w:rPr>
              <w:t>17</w:t>
            </w:r>
            <w:r w:rsidR="00C85E82" w:rsidRPr="00692569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  <w:r w:rsidR="00C85E82" w:rsidRPr="007D1BFB">
              <w:rPr>
                <w:rFonts w:ascii="Arial Black" w:hAnsi="Arial Black" w:cs="Arial"/>
                <w:b/>
                <w:i/>
                <w:sz w:val="22"/>
                <w:szCs w:val="22"/>
              </w:rPr>
              <w:tab/>
            </w:r>
            <w:r w:rsidR="00C85E82">
              <w:rPr>
                <w:rFonts w:ascii="Arial" w:hAnsi="Arial" w:cs="Arial"/>
                <w:i/>
                <w:sz w:val="22"/>
                <w:szCs w:val="22"/>
              </w:rPr>
              <w:t xml:space="preserve">Best </w:t>
            </w:r>
            <w:r w:rsidR="004953D5">
              <w:rPr>
                <w:rFonts w:ascii="Arial" w:hAnsi="Arial" w:cs="Arial"/>
                <w:i/>
                <w:sz w:val="22"/>
                <w:szCs w:val="22"/>
              </w:rPr>
              <w:t>i</w:t>
            </w:r>
            <w:r w:rsidR="00C85E82">
              <w:rPr>
                <w:rFonts w:ascii="Arial" w:hAnsi="Arial" w:cs="Arial"/>
                <w:i/>
                <w:sz w:val="22"/>
                <w:szCs w:val="22"/>
              </w:rPr>
              <w:t>nterest</w:t>
            </w:r>
            <w:r w:rsidR="004953D5">
              <w:rPr>
                <w:rFonts w:ascii="Arial" w:hAnsi="Arial" w:cs="Arial"/>
                <w:i/>
                <w:sz w:val="22"/>
                <w:szCs w:val="22"/>
              </w:rPr>
              <w:t>s</w:t>
            </w:r>
          </w:p>
          <w:p w14:paraId="057DA836" w14:textId="77777777" w:rsidR="00C85E82" w:rsidRDefault="00F57001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854" w:hanging="27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C85E82">
              <w:rPr>
                <w:rFonts w:ascii="Arial Narrow" w:hAnsi="Arial Narrow" w:cs="Arial"/>
                <w:sz w:val="22"/>
                <w:szCs w:val="22"/>
              </w:rPr>
              <w:tab/>
              <w:t>I agree with what the other party said about this.</w:t>
            </w:r>
          </w:p>
          <w:p w14:paraId="40AADDE2" w14:textId="77777777" w:rsidR="00C85E82" w:rsidRDefault="00F57001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854" w:hanging="27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C85E82">
              <w:rPr>
                <w:rFonts w:ascii="Arial Narrow" w:hAnsi="Arial Narrow" w:cs="Arial"/>
                <w:sz w:val="22"/>
                <w:szCs w:val="22"/>
              </w:rPr>
              <w:tab/>
              <w:t>I don’t have enough information to agree or disagree with what the other party said about this.</w:t>
            </w:r>
          </w:p>
          <w:p w14:paraId="760EFEC4" w14:textId="77777777" w:rsidR="00C85E82" w:rsidRDefault="00F57001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854" w:hanging="27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C85E82">
              <w:rPr>
                <w:rFonts w:ascii="Arial Narrow" w:hAnsi="Arial Narrow" w:cs="Arial"/>
                <w:sz w:val="22"/>
                <w:szCs w:val="22"/>
              </w:rPr>
              <w:tab/>
              <w:t xml:space="preserve">I disagree with what the other party said about this because: </w:t>
            </w:r>
          </w:p>
          <w:p w14:paraId="385092F9" w14:textId="77777777" w:rsidR="00C85E82" w:rsidRDefault="00C85E82" w:rsidP="00E96FA9">
            <w:pPr>
              <w:tabs>
                <w:tab w:val="left" w:pos="4147"/>
                <w:tab w:val="left" w:pos="5314"/>
                <w:tab w:val="left" w:pos="6754"/>
              </w:tabs>
              <w:spacing w:after="0" w:line="360" w:lineRule="auto"/>
              <w:ind w:firstLine="360"/>
              <w:rPr>
                <w:rFonts w:ascii="Arial" w:hAnsi="Arial" w:cs="Arial"/>
                <w:sz w:val="22"/>
                <w:szCs w:val="22"/>
              </w:rPr>
            </w:pPr>
          </w:p>
          <w:p w14:paraId="06233859" w14:textId="77777777" w:rsidR="00E96FA9" w:rsidRPr="00C85E82" w:rsidRDefault="00E96FA9" w:rsidP="00E96FA9">
            <w:pPr>
              <w:tabs>
                <w:tab w:val="left" w:pos="4147"/>
                <w:tab w:val="left" w:pos="5314"/>
                <w:tab w:val="left" w:pos="6754"/>
              </w:tabs>
              <w:spacing w:after="0" w:line="360" w:lineRule="auto"/>
              <w:ind w:firstLine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82" w14:paraId="52758C08" w14:textId="77777777" w:rsidTr="005B70D9">
        <w:tc>
          <w:tcPr>
            <w:tcW w:w="8792" w:type="dxa"/>
            <w:shd w:val="clear" w:color="auto" w:fill="auto"/>
          </w:tcPr>
          <w:p w14:paraId="68A30EA4" w14:textId="77777777" w:rsidR="00C85E82" w:rsidRPr="00915E1A" w:rsidRDefault="00C85E82" w:rsidP="00915E1A">
            <w:pPr>
              <w:tabs>
                <w:tab w:val="left" w:pos="4147"/>
                <w:tab w:val="left" w:pos="5314"/>
                <w:tab w:val="left" w:pos="6754"/>
              </w:tabs>
              <w:spacing w:before="60" w:after="6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15E1A">
              <w:rPr>
                <w:rFonts w:ascii="Arial" w:hAnsi="Arial" w:cs="Arial"/>
                <w:b/>
                <w:i/>
                <w:sz w:val="22"/>
                <w:szCs w:val="22"/>
              </w:rPr>
              <w:t>Other Requests</w:t>
            </w:r>
          </w:p>
        </w:tc>
      </w:tr>
      <w:tr w:rsidR="00C85E82" w14:paraId="239189BD" w14:textId="77777777" w:rsidTr="005B70D9">
        <w:tc>
          <w:tcPr>
            <w:tcW w:w="8792" w:type="dxa"/>
            <w:shd w:val="clear" w:color="auto" w:fill="auto"/>
          </w:tcPr>
          <w:p w14:paraId="028A02AD" w14:textId="417DDE74" w:rsidR="00C85E82" w:rsidRDefault="00012E11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547" w:hanging="547"/>
              <w:rPr>
                <w:rFonts w:ascii="Arial" w:hAnsi="Arial" w:cs="Arial"/>
                <w:i/>
                <w:sz w:val="22"/>
                <w:szCs w:val="22"/>
              </w:rPr>
            </w:pPr>
            <w:r w:rsidRPr="00692569">
              <w:rPr>
                <w:rFonts w:ascii="Arial" w:hAnsi="Arial" w:cs="Arial"/>
                <w:b/>
                <w:i/>
                <w:sz w:val="22"/>
                <w:szCs w:val="22"/>
              </w:rPr>
              <w:t>18</w:t>
            </w:r>
            <w:r w:rsidR="00C85E82" w:rsidRPr="00692569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  <w:r w:rsidR="00C85E82">
              <w:rPr>
                <w:rFonts w:ascii="Arial Black" w:hAnsi="Arial Black" w:cs="Arial"/>
                <w:i/>
                <w:sz w:val="22"/>
                <w:szCs w:val="22"/>
              </w:rPr>
              <w:tab/>
            </w:r>
            <w:r w:rsidR="00C85E82">
              <w:rPr>
                <w:rFonts w:ascii="Arial" w:hAnsi="Arial" w:cs="Arial"/>
                <w:i/>
                <w:sz w:val="22"/>
                <w:szCs w:val="22"/>
              </w:rPr>
              <w:t xml:space="preserve">Parenting </w:t>
            </w:r>
            <w:r w:rsidR="004953D5">
              <w:rPr>
                <w:rFonts w:ascii="Arial" w:hAnsi="Arial" w:cs="Arial"/>
                <w:i/>
                <w:sz w:val="22"/>
                <w:szCs w:val="22"/>
              </w:rPr>
              <w:t>p</w:t>
            </w:r>
            <w:r w:rsidR="00C85E82">
              <w:rPr>
                <w:rFonts w:ascii="Arial" w:hAnsi="Arial" w:cs="Arial"/>
                <w:i/>
                <w:sz w:val="22"/>
                <w:szCs w:val="22"/>
              </w:rPr>
              <w:t xml:space="preserve">lan or </w:t>
            </w:r>
            <w:r w:rsidR="004953D5">
              <w:rPr>
                <w:rFonts w:ascii="Arial" w:hAnsi="Arial" w:cs="Arial"/>
                <w:i/>
                <w:sz w:val="22"/>
                <w:szCs w:val="22"/>
              </w:rPr>
              <w:t>r</w:t>
            </w:r>
            <w:r w:rsidR="00C85E82">
              <w:rPr>
                <w:rFonts w:ascii="Arial" w:hAnsi="Arial" w:cs="Arial"/>
                <w:i/>
                <w:sz w:val="22"/>
                <w:szCs w:val="22"/>
              </w:rPr>
              <w:t xml:space="preserve">esidential </w:t>
            </w:r>
            <w:r w:rsidR="004953D5">
              <w:rPr>
                <w:rFonts w:ascii="Arial" w:hAnsi="Arial" w:cs="Arial"/>
                <w:i/>
                <w:sz w:val="22"/>
                <w:szCs w:val="22"/>
              </w:rPr>
              <w:t>s</w:t>
            </w:r>
            <w:r w:rsidR="00C85E82">
              <w:rPr>
                <w:rFonts w:ascii="Arial" w:hAnsi="Arial" w:cs="Arial"/>
                <w:i/>
                <w:sz w:val="22"/>
                <w:szCs w:val="22"/>
              </w:rPr>
              <w:t>chedule</w:t>
            </w:r>
          </w:p>
          <w:p w14:paraId="03954C51" w14:textId="77777777" w:rsidR="00C85E82" w:rsidRDefault="00F57001" w:rsidP="009C44D7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859" w:hanging="27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C85E82">
              <w:rPr>
                <w:rFonts w:ascii="Arial Narrow" w:hAnsi="Arial Narrow" w:cs="Arial"/>
                <w:sz w:val="22"/>
                <w:szCs w:val="22"/>
              </w:rPr>
              <w:tab/>
              <w:t>I agree with what the other party said about this.</w:t>
            </w:r>
          </w:p>
          <w:p w14:paraId="119D6C03" w14:textId="77777777" w:rsidR="00C85E82" w:rsidRDefault="00F57001" w:rsidP="009C44D7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859" w:hanging="27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C85E82">
              <w:rPr>
                <w:rFonts w:ascii="Arial Narrow" w:hAnsi="Arial Narrow" w:cs="Arial"/>
                <w:sz w:val="22"/>
                <w:szCs w:val="22"/>
              </w:rPr>
              <w:tab/>
              <w:t>I don’t have enough information to agree or disagree with what the other party said about this.</w:t>
            </w:r>
          </w:p>
          <w:p w14:paraId="5F457C7B" w14:textId="77777777" w:rsidR="00C85E82" w:rsidRDefault="00F57001" w:rsidP="009C44D7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85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C85E82">
              <w:rPr>
                <w:rFonts w:ascii="Arial Narrow" w:hAnsi="Arial Narrow" w:cs="Arial"/>
                <w:sz w:val="22"/>
                <w:szCs w:val="22"/>
              </w:rPr>
              <w:tab/>
              <w:t>I disagree with what the other party said about this because:</w:t>
            </w:r>
            <w:r w:rsidR="00C85E8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7C55DA1" w14:textId="77777777" w:rsidR="00C85E82" w:rsidRDefault="00C85E82" w:rsidP="009C44D7">
            <w:pPr>
              <w:tabs>
                <w:tab w:val="left" w:pos="4147"/>
                <w:tab w:val="left" w:pos="5314"/>
                <w:tab w:val="left" w:pos="6754"/>
              </w:tabs>
              <w:spacing w:after="0" w:line="360" w:lineRule="auto"/>
              <w:ind w:left="859" w:hanging="270"/>
              <w:rPr>
                <w:rFonts w:ascii="Arial" w:hAnsi="Arial" w:cs="Arial"/>
                <w:sz w:val="22"/>
                <w:szCs w:val="22"/>
              </w:rPr>
            </w:pPr>
          </w:p>
          <w:p w14:paraId="39A5AAAD" w14:textId="77777777" w:rsidR="00E96FA9" w:rsidRDefault="00E96FA9" w:rsidP="00E96FA9">
            <w:pPr>
              <w:tabs>
                <w:tab w:val="left" w:pos="4147"/>
                <w:tab w:val="left" w:pos="5314"/>
                <w:tab w:val="left" w:pos="6754"/>
              </w:tabs>
              <w:spacing w:after="0" w:line="360" w:lineRule="auto"/>
              <w:ind w:firstLine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82" w14:paraId="50EA3FC5" w14:textId="77777777" w:rsidTr="005B70D9">
        <w:tc>
          <w:tcPr>
            <w:tcW w:w="8792" w:type="dxa"/>
            <w:shd w:val="clear" w:color="auto" w:fill="auto"/>
          </w:tcPr>
          <w:p w14:paraId="215DD7CD" w14:textId="77777777" w:rsidR="00C85E82" w:rsidRDefault="00012E11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522" w:hanging="540"/>
              <w:rPr>
                <w:rFonts w:ascii="Arial" w:hAnsi="Arial" w:cs="Arial"/>
                <w:i/>
                <w:sz w:val="22"/>
                <w:szCs w:val="22"/>
              </w:rPr>
            </w:pPr>
            <w:r w:rsidRPr="00692569">
              <w:rPr>
                <w:rFonts w:ascii="Arial" w:hAnsi="Arial" w:cs="Arial"/>
                <w:b/>
                <w:i/>
                <w:sz w:val="22"/>
                <w:szCs w:val="22"/>
              </w:rPr>
              <w:t>19</w:t>
            </w:r>
            <w:r w:rsidR="00C85E82" w:rsidRPr="00692569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  <w:r w:rsidR="00C85E82" w:rsidRPr="007D1BFB">
              <w:rPr>
                <w:rFonts w:ascii="Arial Black" w:hAnsi="Arial Black" w:cs="Arial"/>
                <w:b/>
                <w:i/>
                <w:sz w:val="22"/>
                <w:szCs w:val="22"/>
              </w:rPr>
              <w:tab/>
            </w:r>
            <w:r w:rsidR="00C85E82">
              <w:rPr>
                <w:rFonts w:ascii="Arial" w:hAnsi="Arial" w:cs="Arial"/>
                <w:i/>
                <w:sz w:val="22"/>
                <w:szCs w:val="22"/>
              </w:rPr>
              <w:t>Child support</w:t>
            </w:r>
          </w:p>
          <w:p w14:paraId="282C9988" w14:textId="77777777" w:rsidR="00C85E82" w:rsidRDefault="00F57001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854" w:hanging="27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C85E82">
              <w:rPr>
                <w:rFonts w:ascii="Arial Narrow" w:hAnsi="Arial Narrow" w:cs="Arial"/>
                <w:sz w:val="22"/>
                <w:szCs w:val="22"/>
              </w:rPr>
              <w:tab/>
              <w:t>I agree with what the other party said about this.</w:t>
            </w:r>
          </w:p>
          <w:p w14:paraId="520AC9E0" w14:textId="77777777" w:rsidR="00C85E82" w:rsidRDefault="00F57001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854" w:hanging="27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C85E82">
              <w:rPr>
                <w:rFonts w:ascii="Arial Narrow" w:hAnsi="Arial Narrow" w:cs="Arial"/>
                <w:sz w:val="22"/>
                <w:szCs w:val="22"/>
              </w:rPr>
              <w:tab/>
              <w:t>I don’t have enough information to agree or disagree with what the other party said about this.</w:t>
            </w:r>
          </w:p>
          <w:p w14:paraId="02EF7D8E" w14:textId="77777777" w:rsidR="00C85E82" w:rsidRDefault="00F57001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854" w:hanging="27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C85E82">
              <w:rPr>
                <w:rFonts w:ascii="Arial Narrow" w:hAnsi="Arial Narrow" w:cs="Arial"/>
                <w:sz w:val="22"/>
                <w:szCs w:val="22"/>
              </w:rPr>
              <w:tab/>
              <w:t xml:space="preserve">I disagree with what the other party said about this because: </w:t>
            </w:r>
          </w:p>
          <w:p w14:paraId="38B068A2" w14:textId="77777777" w:rsidR="00C85E82" w:rsidRDefault="00C85E82" w:rsidP="00E96FA9">
            <w:pPr>
              <w:tabs>
                <w:tab w:val="left" w:pos="4147"/>
                <w:tab w:val="left" w:pos="5314"/>
                <w:tab w:val="left" w:pos="6754"/>
              </w:tabs>
              <w:spacing w:after="0" w:line="360" w:lineRule="auto"/>
              <w:ind w:firstLine="360"/>
              <w:rPr>
                <w:rFonts w:ascii="Arial" w:hAnsi="Arial" w:cs="Arial"/>
                <w:sz w:val="22"/>
                <w:szCs w:val="22"/>
              </w:rPr>
            </w:pPr>
          </w:p>
          <w:p w14:paraId="62AAE399" w14:textId="77777777" w:rsidR="00E96FA9" w:rsidRPr="00915E1A" w:rsidRDefault="00E96FA9" w:rsidP="00E96FA9">
            <w:pPr>
              <w:tabs>
                <w:tab w:val="left" w:pos="4147"/>
                <w:tab w:val="left" w:pos="5314"/>
                <w:tab w:val="left" w:pos="6754"/>
              </w:tabs>
              <w:spacing w:after="0" w:line="360" w:lineRule="auto"/>
              <w:ind w:firstLine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82" w14:paraId="0F84C8E2" w14:textId="77777777" w:rsidTr="005B70D9">
        <w:tc>
          <w:tcPr>
            <w:tcW w:w="8792" w:type="dxa"/>
            <w:shd w:val="clear" w:color="auto" w:fill="auto"/>
          </w:tcPr>
          <w:p w14:paraId="459D4494" w14:textId="77777777" w:rsidR="00C85E82" w:rsidRDefault="00012E11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522" w:hanging="540"/>
              <w:rPr>
                <w:rFonts w:ascii="Arial" w:hAnsi="Arial" w:cs="Arial"/>
                <w:i/>
                <w:sz w:val="22"/>
                <w:szCs w:val="22"/>
              </w:rPr>
            </w:pPr>
            <w:r w:rsidRPr="00692569">
              <w:rPr>
                <w:rFonts w:ascii="Arial" w:hAnsi="Arial" w:cs="Arial"/>
                <w:b/>
                <w:i/>
                <w:sz w:val="22"/>
                <w:szCs w:val="22"/>
              </w:rPr>
              <w:t>20</w:t>
            </w:r>
            <w:r w:rsidR="00C85E82" w:rsidRPr="00692569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  <w:r w:rsidR="00C85E82" w:rsidRPr="007D1BFB">
              <w:rPr>
                <w:rFonts w:ascii="Arial Black" w:hAnsi="Arial Black" w:cs="Arial"/>
                <w:b/>
                <w:i/>
                <w:sz w:val="22"/>
                <w:szCs w:val="22"/>
              </w:rPr>
              <w:tab/>
            </w:r>
            <w:r w:rsidR="00C85E82">
              <w:rPr>
                <w:rFonts w:ascii="Arial" w:hAnsi="Arial" w:cs="Arial"/>
                <w:i/>
                <w:sz w:val="22"/>
                <w:szCs w:val="22"/>
              </w:rPr>
              <w:t>Past support and repayment of specific expenses</w:t>
            </w:r>
          </w:p>
          <w:p w14:paraId="3D5CBDB4" w14:textId="77777777" w:rsidR="00C85E82" w:rsidRDefault="00F57001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854" w:hanging="27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C85E82">
              <w:rPr>
                <w:rFonts w:ascii="Arial Narrow" w:hAnsi="Arial Narrow" w:cs="Arial"/>
                <w:sz w:val="22"/>
                <w:szCs w:val="22"/>
              </w:rPr>
              <w:tab/>
              <w:t>I agree with what the other party said about this.</w:t>
            </w:r>
          </w:p>
          <w:p w14:paraId="29E6775C" w14:textId="77777777" w:rsidR="00C85E82" w:rsidRDefault="00F57001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854" w:hanging="27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C85E82">
              <w:rPr>
                <w:rFonts w:ascii="Arial Narrow" w:hAnsi="Arial Narrow" w:cs="Arial"/>
                <w:sz w:val="22"/>
                <w:szCs w:val="22"/>
              </w:rPr>
              <w:tab/>
              <w:t>I don’t have enough information to agree or disagree with what the other party said about this.</w:t>
            </w:r>
          </w:p>
          <w:p w14:paraId="097DDD84" w14:textId="77777777" w:rsidR="00C85E82" w:rsidRDefault="00F57001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854" w:hanging="27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C85E82">
              <w:rPr>
                <w:rFonts w:ascii="Arial Narrow" w:hAnsi="Arial Narrow" w:cs="Arial"/>
                <w:sz w:val="22"/>
                <w:szCs w:val="22"/>
              </w:rPr>
              <w:tab/>
              <w:t xml:space="preserve">I disagree with what the other party said about this because: </w:t>
            </w:r>
          </w:p>
          <w:p w14:paraId="3CA7C34E" w14:textId="35924594" w:rsidR="00C85E82" w:rsidRDefault="00C85E82" w:rsidP="00E96FA9">
            <w:pPr>
              <w:tabs>
                <w:tab w:val="left" w:pos="4147"/>
                <w:tab w:val="left" w:pos="5314"/>
                <w:tab w:val="left" w:pos="6754"/>
              </w:tabs>
              <w:spacing w:after="0" w:line="360" w:lineRule="auto"/>
              <w:ind w:firstLine="360"/>
              <w:rPr>
                <w:rFonts w:ascii="Arial" w:hAnsi="Arial" w:cs="Arial"/>
                <w:sz w:val="22"/>
                <w:szCs w:val="22"/>
              </w:rPr>
            </w:pPr>
          </w:p>
          <w:p w14:paraId="47840E31" w14:textId="77777777" w:rsidR="0022572F" w:rsidRDefault="0022572F" w:rsidP="00E96FA9">
            <w:pPr>
              <w:tabs>
                <w:tab w:val="left" w:pos="4147"/>
                <w:tab w:val="left" w:pos="5314"/>
                <w:tab w:val="left" w:pos="6754"/>
              </w:tabs>
              <w:spacing w:after="0" w:line="360" w:lineRule="auto"/>
              <w:ind w:firstLine="360"/>
              <w:rPr>
                <w:rFonts w:ascii="Arial" w:hAnsi="Arial" w:cs="Arial"/>
                <w:sz w:val="22"/>
                <w:szCs w:val="22"/>
              </w:rPr>
            </w:pPr>
          </w:p>
          <w:p w14:paraId="0AFC6394" w14:textId="77777777" w:rsidR="00E96FA9" w:rsidRPr="00915E1A" w:rsidRDefault="00E96FA9" w:rsidP="00E96FA9">
            <w:pPr>
              <w:tabs>
                <w:tab w:val="left" w:pos="4147"/>
                <w:tab w:val="left" w:pos="5314"/>
                <w:tab w:val="left" w:pos="6754"/>
              </w:tabs>
              <w:spacing w:after="0" w:line="360" w:lineRule="auto"/>
              <w:ind w:firstLine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82" w14:paraId="6C906709" w14:textId="77777777" w:rsidTr="005B70D9">
        <w:tc>
          <w:tcPr>
            <w:tcW w:w="8792" w:type="dxa"/>
            <w:shd w:val="clear" w:color="auto" w:fill="auto"/>
          </w:tcPr>
          <w:p w14:paraId="741B4EB4" w14:textId="14CBF16B" w:rsidR="00C85E82" w:rsidRDefault="00012E11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522" w:hanging="540"/>
              <w:rPr>
                <w:rFonts w:ascii="Arial" w:hAnsi="Arial" w:cs="Arial"/>
                <w:i/>
                <w:sz w:val="22"/>
                <w:szCs w:val="22"/>
              </w:rPr>
            </w:pPr>
            <w:r w:rsidRPr="00692569">
              <w:rPr>
                <w:rFonts w:ascii="Arial" w:hAnsi="Arial" w:cs="Arial"/>
                <w:b/>
                <w:i/>
                <w:sz w:val="22"/>
                <w:szCs w:val="22"/>
              </w:rPr>
              <w:lastRenderedPageBreak/>
              <w:t>21</w:t>
            </w:r>
            <w:r w:rsidR="00C85E82" w:rsidRPr="00692569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  <w:r w:rsidR="00C85E82" w:rsidRPr="007D1BFB">
              <w:rPr>
                <w:rFonts w:ascii="Arial Black" w:hAnsi="Arial Black" w:cs="Arial"/>
                <w:b/>
                <w:i/>
                <w:sz w:val="22"/>
                <w:szCs w:val="22"/>
              </w:rPr>
              <w:tab/>
            </w:r>
            <w:r w:rsidR="00C85E82">
              <w:rPr>
                <w:rFonts w:ascii="Arial" w:hAnsi="Arial" w:cs="Arial"/>
                <w:i/>
                <w:sz w:val="22"/>
                <w:szCs w:val="22"/>
              </w:rPr>
              <w:t xml:space="preserve">Protection </w:t>
            </w:r>
            <w:r w:rsidR="004953D5">
              <w:rPr>
                <w:rFonts w:ascii="Arial" w:hAnsi="Arial" w:cs="Arial"/>
                <w:i/>
                <w:sz w:val="22"/>
                <w:szCs w:val="22"/>
              </w:rPr>
              <w:t>o</w:t>
            </w:r>
            <w:r w:rsidR="00C85E82">
              <w:rPr>
                <w:rFonts w:ascii="Arial" w:hAnsi="Arial" w:cs="Arial"/>
                <w:i/>
                <w:sz w:val="22"/>
                <w:szCs w:val="22"/>
              </w:rPr>
              <w:t>rder</w:t>
            </w:r>
          </w:p>
          <w:p w14:paraId="56A74FF7" w14:textId="77777777" w:rsidR="00C85E82" w:rsidRDefault="00F57001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854" w:hanging="27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C85E82">
              <w:rPr>
                <w:rFonts w:ascii="Arial Narrow" w:hAnsi="Arial Narrow" w:cs="Arial"/>
                <w:sz w:val="22"/>
                <w:szCs w:val="22"/>
              </w:rPr>
              <w:tab/>
              <w:t>I agree with what the other party said about this.</w:t>
            </w:r>
          </w:p>
          <w:p w14:paraId="6BB3AB3E" w14:textId="77777777" w:rsidR="00C85E82" w:rsidRDefault="00F57001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854" w:hanging="27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C85E82">
              <w:rPr>
                <w:rFonts w:ascii="Arial Narrow" w:hAnsi="Arial Narrow" w:cs="Arial"/>
                <w:sz w:val="22"/>
                <w:szCs w:val="22"/>
              </w:rPr>
              <w:tab/>
              <w:t>I don’t have enough information to agree or disagree with what the other party said about this.</w:t>
            </w:r>
          </w:p>
          <w:p w14:paraId="66BD54AB" w14:textId="77777777" w:rsidR="00C85E82" w:rsidRDefault="00F57001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854" w:hanging="27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C85E82">
              <w:rPr>
                <w:rFonts w:ascii="Arial Narrow" w:hAnsi="Arial Narrow" w:cs="Arial"/>
                <w:sz w:val="22"/>
                <w:szCs w:val="22"/>
              </w:rPr>
              <w:tab/>
              <w:t xml:space="preserve">I disagree with what the other party said about this because: </w:t>
            </w:r>
          </w:p>
          <w:p w14:paraId="08661ABC" w14:textId="77777777" w:rsidR="00C85E82" w:rsidRDefault="00C85E82" w:rsidP="00E96FA9">
            <w:pPr>
              <w:tabs>
                <w:tab w:val="left" w:pos="4147"/>
                <w:tab w:val="left" w:pos="5314"/>
                <w:tab w:val="left" w:pos="6754"/>
              </w:tabs>
              <w:spacing w:after="0" w:line="360" w:lineRule="auto"/>
              <w:ind w:firstLine="360"/>
              <w:rPr>
                <w:rFonts w:ascii="Arial" w:hAnsi="Arial" w:cs="Arial"/>
                <w:sz w:val="22"/>
                <w:szCs w:val="22"/>
              </w:rPr>
            </w:pPr>
          </w:p>
          <w:p w14:paraId="501C6661" w14:textId="77777777" w:rsidR="00E96FA9" w:rsidRPr="00915E1A" w:rsidRDefault="00E96FA9" w:rsidP="00E96FA9">
            <w:pPr>
              <w:tabs>
                <w:tab w:val="left" w:pos="4147"/>
                <w:tab w:val="left" w:pos="5314"/>
                <w:tab w:val="left" w:pos="6754"/>
              </w:tabs>
              <w:spacing w:after="0" w:line="360" w:lineRule="auto"/>
              <w:ind w:firstLine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82" w14:paraId="4F1DD397" w14:textId="77777777" w:rsidTr="00A64F28">
        <w:trPr>
          <w:trHeight w:val="1907"/>
        </w:trPr>
        <w:tc>
          <w:tcPr>
            <w:tcW w:w="8792" w:type="dxa"/>
            <w:shd w:val="clear" w:color="auto" w:fill="auto"/>
          </w:tcPr>
          <w:p w14:paraId="7ACDAF44" w14:textId="6EF95136" w:rsidR="00C85E82" w:rsidRDefault="00012E11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522" w:hanging="540"/>
              <w:rPr>
                <w:rFonts w:ascii="Arial" w:hAnsi="Arial" w:cs="Arial"/>
                <w:i/>
                <w:sz w:val="22"/>
                <w:szCs w:val="22"/>
              </w:rPr>
            </w:pPr>
            <w:r w:rsidRPr="00692569">
              <w:rPr>
                <w:rFonts w:ascii="Arial" w:hAnsi="Arial" w:cs="Arial"/>
                <w:b/>
                <w:i/>
                <w:sz w:val="22"/>
                <w:szCs w:val="22"/>
              </w:rPr>
              <w:t>22</w:t>
            </w:r>
            <w:r w:rsidR="00C85E82" w:rsidRPr="00692569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  <w:r w:rsidR="00C85E82" w:rsidRPr="007D1BFB">
              <w:rPr>
                <w:rFonts w:ascii="Arial Black" w:hAnsi="Arial Black" w:cs="Arial"/>
                <w:b/>
                <w:i/>
                <w:sz w:val="22"/>
                <w:szCs w:val="22"/>
              </w:rPr>
              <w:tab/>
            </w:r>
            <w:r w:rsidR="00C85E82">
              <w:rPr>
                <w:rFonts w:ascii="Arial" w:hAnsi="Arial" w:cs="Arial"/>
                <w:i/>
                <w:sz w:val="22"/>
                <w:szCs w:val="22"/>
              </w:rPr>
              <w:t xml:space="preserve">Restraining </w:t>
            </w:r>
            <w:r w:rsidR="004953D5">
              <w:rPr>
                <w:rFonts w:ascii="Arial" w:hAnsi="Arial" w:cs="Arial"/>
                <w:i/>
                <w:sz w:val="22"/>
                <w:szCs w:val="22"/>
              </w:rPr>
              <w:t>o</w:t>
            </w:r>
            <w:r w:rsidR="00C85E82">
              <w:rPr>
                <w:rFonts w:ascii="Arial" w:hAnsi="Arial" w:cs="Arial"/>
                <w:i/>
                <w:sz w:val="22"/>
                <w:szCs w:val="22"/>
              </w:rPr>
              <w:t>rder</w:t>
            </w:r>
          </w:p>
          <w:p w14:paraId="3FC9AC3A" w14:textId="77777777" w:rsidR="00C85E82" w:rsidRDefault="00F57001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854" w:hanging="27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C85E82">
              <w:rPr>
                <w:rFonts w:ascii="Arial Narrow" w:hAnsi="Arial Narrow" w:cs="Arial"/>
                <w:sz w:val="22"/>
                <w:szCs w:val="22"/>
              </w:rPr>
              <w:tab/>
              <w:t>I agree with what the other party said about this.</w:t>
            </w:r>
          </w:p>
          <w:p w14:paraId="36E115E5" w14:textId="77777777" w:rsidR="00C85E82" w:rsidRDefault="00F57001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854" w:hanging="27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C85E82">
              <w:rPr>
                <w:rFonts w:ascii="Arial Narrow" w:hAnsi="Arial Narrow" w:cs="Arial"/>
                <w:sz w:val="22"/>
                <w:szCs w:val="22"/>
              </w:rPr>
              <w:tab/>
              <w:t>I don’t have enough information to agree or disagree with what the other party said about this.</w:t>
            </w:r>
          </w:p>
          <w:p w14:paraId="7411D073" w14:textId="77777777" w:rsidR="00C85E82" w:rsidRDefault="00F57001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854" w:hanging="27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C85E82">
              <w:rPr>
                <w:rFonts w:ascii="Arial Narrow" w:hAnsi="Arial Narrow" w:cs="Arial"/>
                <w:sz w:val="22"/>
                <w:szCs w:val="22"/>
              </w:rPr>
              <w:tab/>
              <w:t xml:space="preserve">I disagree with what the other party said about this because: </w:t>
            </w:r>
          </w:p>
          <w:p w14:paraId="6A76B8F2" w14:textId="77777777" w:rsidR="00C85E82" w:rsidRDefault="00C85E82" w:rsidP="00E96FA9">
            <w:pPr>
              <w:tabs>
                <w:tab w:val="left" w:pos="4147"/>
                <w:tab w:val="left" w:pos="5314"/>
                <w:tab w:val="left" w:pos="6754"/>
              </w:tabs>
              <w:spacing w:after="0" w:line="360" w:lineRule="auto"/>
              <w:ind w:firstLine="360"/>
              <w:rPr>
                <w:rFonts w:ascii="Arial" w:hAnsi="Arial" w:cs="Arial"/>
                <w:sz w:val="22"/>
                <w:szCs w:val="22"/>
              </w:rPr>
            </w:pPr>
          </w:p>
          <w:p w14:paraId="67A20EC7" w14:textId="77777777" w:rsidR="00E96FA9" w:rsidRPr="00915E1A" w:rsidRDefault="00E96FA9" w:rsidP="00E96FA9">
            <w:pPr>
              <w:tabs>
                <w:tab w:val="left" w:pos="4147"/>
                <w:tab w:val="left" w:pos="5314"/>
                <w:tab w:val="left" w:pos="6754"/>
              </w:tabs>
              <w:spacing w:after="0" w:line="360" w:lineRule="auto"/>
              <w:ind w:firstLine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82" w14:paraId="5A8DFB6D" w14:textId="77777777" w:rsidTr="005B70D9">
        <w:tc>
          <w:tcPr>
            <w:tcW w:w="8792" w:type="dxa"/>
            <w:shd w:val="clear" w:color="auto" w:fill="auto"/>
          </w:tcPr>
          <w:p w14:paraId="464B25E4" w14:textId="6DAD7F6C" w:rsidR="00C85E82" w:rsidRDefault="00C85E82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522" w:hanging="540"/>
              <w:rPr>
                <w:rFonts w:ascii="Arial" w:hAnsi="Arial" w:cs="Arial"/>
                <w:i/>
                <w:sz w:val="22"/>
                <w:szCs w:val="22"/>
              </w:rPr>
            </w:pPr>
            <w:r w:rsidRPr="00692569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 w:rsidR="00012E11" w:rsidRPr="00692569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Pr="00692569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  <w:r w:rsidRPr="007D1BFB">
              <w:rPr>
                <w:rFonts w:ascii="Arial Black" w:hAnsi="Arial Black" w:cs="Arial"/>
                <w:b/>
                <w:i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Name </w:t>
            </w:r>
            <w:r w:rsidR="004953D5">
              <w:rPr>
                <w:rFonts w:ascii="Arial" w:hAnsi="Arial" w:cs="Arial"/>
                <w:i/>
                <w:sz w:val="22"/>
                <w:szCs w:val="22"/>
              </w:rPr>
              <w:t>c</w:t>
            </w:r>
            <w:r>
              <w:rPr>
                <w:rFonts w:ascii="Arial" w:hAnsi="Arial" w:cs="Arial"/>
                <w:i/>
                <w:sz w:val="22"/>
                <w:szCs w:val="22"/>
              </w:rPr>
              <w:t>hange</w:t>
            </w:r>
          </w:p>
          <w:p w14:paraId="4BF97418" w14:textId="77777777" w:rsidR="00C85E82" w:rsidRDefault="00F57001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854" w:hanging="27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C85E82">
              <w:rPr>
                <w:rFonts w:ascii="Arial Narrow" w:hAnsi="Arial Narrow" w:cs="Arial"/>
                <w:sz w:val="22"/>
                <w:szCs w:val="22"/>
              </w:rPr>
              <w:tab/>
              <w:t>I agree with what the other party said about this.</w:t>
            </w:r>
          </w:p>
          <w:p w14:paraId="3BE79582" w14:textId="77777777" w:rsidR="00C85E82" w:rsidRDefault="00F57001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854" w:hanging="27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C85E82">
              <w:rPr>
                <w:rFonts w:ascii="Arial Narrow" w:hAnsi="Arial Narrow" w:cs="Arial"/>
                <w:sz w:val="22"/>
                <w:szCs w:val="22"/>
              </w:rPr>
              <w:tab/>
              <w:t>I don’t have enough information to agree or disagree with what the other party said about this.</w:t>
            </w:r>
          </w:p>
          <w:p w14:paraId="3E5F7F6F" w14:textId="77777777" w:rsidR="00C85E82" w:rsidRDefault="00F57001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854" w:hanging="27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C85E82">
              <w:rPr>
                <w:rFonts w:ascii="Arial Narrow" w:hAnsi="Arial Narrow" w:cs="Arial"/>
                <w:sz w:val="22"/>
                <w:szCs w:val="22"/>
              </w:rPr>
              <w:tab/>
              <w:t xml:space="preserve">I disagree with what the other party said about this because: </w:t>
            </w:r>
          </w:p>
          <w:p w14:paraId="70A88BAE" w14:textId="77777777" w:rsidR="00C85E82" w:rsidRDefault="00C85E82" w:rsidP="00E96FA9">
            <w:pPr>
              <w:tabs>
                <w:tab w:val="left" w:pos="4147"/>
                <w:tab w:val="left" w:pos="5314"/>
                <w:tab w:val="left" w:pos="6754"/>
              </w:tabs>
              <w:spacing w:after="0" w:line="360" w:lineRule="auto"/>
              <w:ind w:firstLine="360"/>
              <w:rPr>
                <w:rFonts w:ascii="Arial" w:hAnsi="Arial" w:cs="Arial"/>
                <w:sz w:val="22"/>
                <w:szCs w:val="22"/>
              </w:rPr>
            </w:pPr>
          </w:p>
          <w:p w14:paraId="0D03818F" w14:textId="77777777" w:rsidR="00E96FA9" w:rsidRPr="00915E1A" w:rsidRDefault="00E96FA9" w:rsidP="00E96FA9">
            <w:pPr>
              <w:tabs>
                <w:tab w:val="left" w:pos="4147"/>
                <w:tab w:val="left" w:pos="5314"/>
                <w:tab w:val="left" w:pos="6754"/>
              </w:tabs>
              <w:spacing w:after="0" w:line="360" w:lineRule="auto"/>
              <w:ind w:firstLine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82" w14:paraId="0A26AA6D" w14:textId="77777777" w:rsidTr="005B70D9">
        <w:tc>
          <w:tcPr>
            <w:tcW w:w="8792" w:type="dxa"/>
            <w:shd w:val="clear" w:color="auto" w:fill="auto"/>
          </w:tcPr>
          <w:p w14:paraId="13F37272" w14:textId="33FE4759" w:rsidR="00C85E82" w:rsidRDefault="00C85E82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522" w:hanging="540"/>
              <w:rPr>
                <w:rFonts w:ascii="Arial" w:hAnsi="Arial" w:cs="Arial"/>
                <w:i/>
                <w:sz w:val="22"/>
                <w:szCs w:val="22"/>
              </w:rPr>
            </w:pPr>
            <w:r w:rsidRPr="00692569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 w:rsidR="00012E11" w:rsidRPr="00692569">
              <w:rPr>
                <w:rFonts w:ascii="Arial" w:hAnsi="Arial" w:cs="Arial"/>
                <w:b/>
                <w:i/>
                <w:sz w:val="22"/>
                <w:szCs w:val="22"/>
              </w:rPr>
              <w:t>4</w:t>
            </w:r>
            <w:r w:rsidRPr="00692569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  <w:r w:rsidRPr="007D1BFB">
              <w:rPr>
                <w:rFonts w:ascii="Arial Black" w:hAnsi="Arial Black" w:cs="Arial"/>
                <w:b/>
                <w:i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Birth </w:t>
            </w:r>
            <w:r w:rsidR="004953D5">
              <w:rPr>
                <w:rFonts w:ascii="Arial" w:hAnsi="Arial" w:cs="Arial"/>
                <w:i/>
                <w:sz w:val="22"/>
                <w:szCs w:val="22"/>
              </w:rPr>
              <w:t>r</w:t>
            </w:r>
            <w:r>
              <w:rPr>
                <w:rFonts w:ascii="Arial" w:hAnsi="Arial" w:cs="Arial"/>
                <w:i/>
                <w:sz w:val="22"/>
                <w:szCs w:val="22"/>
              </w:rPr>
              <w:t>ecord</w:t>
            </w:r>
          </w:p>
          <w:p w14:paraId="7D7A3DD3" w14:textId="77777777" w:rsidR="00C85E82" w:rsidRDefault="00F57001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854" w:hanging="27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C85E82">
              <w:rPr>
                <w:rFonts w:ascii="Arial Narrow" w:hAnsi="Arial Narrow" w:cs="Arial"/>
                <w:sz w:val="22"/>
                <w:szCs w:val="22"/>
              </w:rPr>
              <w:tab/>
              <w:t>I agree with what the other party said about this.</w:t>
            </w:r>
          </w:p>
          <w:p w14:paraId="55A2D39E" w14:textId="77777777" w:rsidR="00C85E82" w:rsidRDefault="00F57001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854" w:hanging="27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C85E82">
              <w:rPr>
                <w:rFonts w:ascii="Arial Narrow" w:hAnsi="Arial Narrow" w:cs="Arial"/>
                <w:sz w:val="22"/>
                <w:szCs w:val="22"/>
              </w:rPr>
              <w:tab/>
              <w:t>I don’t have enough information to agree or disagree with what the other party said about this.</w:t>
            </w:r>
          </w:p>
          <w:p w14:paraId="629D39ED" w14:textId="77777777" w:rsidR="00C85E82" w:rsidRDefault="00F57001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854" w:hanging="27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C85E82">
              <w:rPr>
                <w:rFonts w:ascii="Arial Narrow" w:hAnsi="Arial Narrow" w:cs="Arial"/>
                <w:sz w:val="22"/>
                <w:szCs w:val="22"/>
              </w:rPr>
              <w:tab/>
              <w:t xml:space="preserve">I disagree with what the other party said about this because: </w:t>
            </w:r>
          </w:p>
          <w:p w14:paraId="44C417A8" w14:textId="77777777" w:rsidR="00C85E82" w:rsidRDefault="00C85E82" w:rsidP="00E96FA9">
            <w:pPr>
              <w:tabs>
                <w:tab w:val="left" w:pos="4147"/>
                <w:tab w:val="left" w:pos="5314"/>
                <w:tab w:val="left" w:pos="6754"/>
              </w:tabs>
              <w:spacing w:after="0" w:line="360" w:lineRule="auto"/>
              <w:ind w:firstLine="360"/>
              <w:rPr>
                <w:rFonts w:ascii="Arial" w:hAnsi="Arial" w:cs="Arial"/>
                <w:sz w:val="22"/>
                <w:szCs w:val="22"/>
              </w:rPr>
            </w:pPr>
          </w:p>
          <w:p w14:paraId="31CC6AB7" w14:textId="77777777" w:rsidR="00E96FA9" w:rsidRPr="00915E1A" w:rsidRDefault="00E96FA9" w:rsidP="00E96FA9">
            <w:pPr>
              <w:tabs>
                <w:tab w:val="left" w:pos="4147"/>
                <w:tab w:val="left" w:pos="5314"/>
                <w:tab w:val="left" w:pos="6754"/>
              </w:tabs>
              <w:spacing w:after="0" w:line="360" w:lineRule="auto"/>
              <w:ind w:firstLine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82" w14:paraId="748165D0" w14:textId="77777777" w:rsidTr="00915E1A">
        <w:trPr>
          <w:trHeight w:val="1502"/>
        </w:trPr>
        <w:tc>
          <w:tcPr>
            <w:tcW w:w="8792" w:type="dxa"/>
            <w:shd w:val="clear" w:color="auto" w:fill="auto"/>
          </w:tcPr>
          <w:p w14:paraId="0864D711" w14:textId="3D03F793" w:rsidR="00C85E82" w:rsidRDefault="00C85E82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522" w:hanging="540"/>
              <w:rPr>
                <w:rFonts w:ascii="Arial" w:hAnsi="Arial" w:cs="Arial"/>
                <w:i/>
                <w:sz w:val="22"/>
                <w:szCs w:val="22"/>
              </w:rPr>
            </w:pPr>
            <w:r w:rsidRPr="00692569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 w:rsidR="00012E11" w:rsidRPr="00692569">
              <w:rPr>
                <w:rFonts w:ascii="Arial" w:hAnsi="Arial" w:cs="Arial"/>
                <w:b/>
                <w:i/>
                <w:sz w:val="22"/>
                <w:szCs w:val="22"/>
              </w:rPr>
              <w:t>5</w:t>
            </w:r>
            <w:r w:rsidRPr="00692569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  <w:r w:rsidRPr="007D1BFB">
              <w:rPr>
                <w:rFonts w:ascii="Arial Black" w:hAnsi="Arial Black" w:cs="Arial"/>
                <w:b/>
                <w:i/>
                <w:sz w:val="22"/>
                <w:szCs w:val="22"/>
              </w:rPr>
              <w:tab/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Fees and </w:t>
            </w:r>
            <w:r w:rsidR="004953D5">
              <w:rPr>
                <w:rFonts w:ascii="Arial" w:hAnsi="Arial" w:cs="Arial"/>
                <w:i/>
                <w:sz w:val="22"/>
                <w:szCs w:val="22"/>
              </w:rPr>
              <w:t>c</w:t>
            </w:r>
            <w:r>
              <w:rPr>
                <w:rFonts w:ascii="Arial" w:hAnsi="Arial" w:cs="Arial"/>
                <w:i/>
                <w:sz w:val="22"/>
                <w:szCs w:val="22"/>
              </w:rPr>
              <w:t>osts</w:t>
            </w:r>
          </w:p>
          <w:p w14:paraId="1F9B54E2" w14:textId="77777777" w:rsidR="00C85E82" w:rsidRDefault="00F57001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854" w:hanging="27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C85E82">
              <w:rPr>
                <w:rFonts w:ascii="Arial Narrow" w:hAnsi="Arial Narrow" w:cs="Arial"/>
                <w:sz w:val="22"/>
                <w:szCs w:val="22"/>
              </w:rPr>
              <w:tab/>
              <w:t>I agree with what the other party said about this.</w:t>
            </w:r>
          </w:p>
          <w:p w14:paraId="2514344D" w14:textId="77777777" w:rsidR="00C85E82" w:rsidRDefault="00F57001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854" w:hanging="27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C85E82">
              <w:rPr>
                <w:rFonts w:ascii="Arial Narrow" w:hAnsi="Arial Narrow" w:cs="Arial"/>
                <w:sz w:val="22"/>
                <w:szCs w:val="22"/>
              </w:rPr>
              <w:tab/>
              <w:t>I don’t have enough information to agree or disagree with what the other party said about this.</w:t>
            </w:r>
          </w:p>
          <w:p w14:paraId="13272B6B" w14:textId="77777777" w:rsidR="00C85E82" w:rsidRDefault="00F57001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854" w:hanging="27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C85E82">
              <w:rPr>
                <w:rFonts w:ascii="Arial Narrow" w:hAnsi="Arial Narrow" w:cs="Arial"/>
                <w:sz w:val="22"/>
                <w:szCs w:val="22"/>
              </w:rPr>
              <w:tab/>
              <w:t xml:space="preserve">I disagree with what the other party said about this because: </w:t>
            </w:r>
          </w:p>
          <w:p w14:paraId="60B9593F" w14:textId="77777777" w:rsidR="00915E1A" w:rsidRDefault="00915E1A" w:rsidP="00E96FA9">
            <w:pPr>
              <w:tabs>
                <w:tab w:val="left" w:pos="4147"/>
                <w:tab w:val="left" w:pos="5314"/>
                <w:tab w:val="left" w:pos="6754"/>
              </w:tabs>
              <w:spacing w:after="0" w:line="360" w:lineRule="auto"/>
              <w:ind w:firstLine="360"/>
              <w:rPr>
                <w:rFonts w:ascii="Arial" w:hAnsi="Arial" w:cs="Arial"/>
                <w:sz w:val="22"/>
                <w:szCs w:val="22"/>
              </w:rPr>
            </w:pPr>
          </w:p>
          <w:p w14:paraId="41A1BAA0" w14:textId="77777777" w:rsidR="00E96FA9" w:rsidRPr="00915E1A" w:rsidRDefault="00E96FA9" w:rsidP="00E96FA9">
            <w:pPr>
              <w:tabs>
                <w:tab w:val="left" w:pos="4147"/>
                <w:tab w:val="left" w:pos="5314"/>
                <w:tab w:val="left" w:pos="6754"/>
              </w:tabs>
              <w:spacing w:after="0" w:line="360" w:lineRule="auto"/>
              <w:ind w:firstLine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E82" w14:paraId="4B6569D2" w14:textId="77777777" w:rsidTr="00915E1A">
        <w:trPr>
          <w:trHeight w:val="1583"/>
        </w:trPr>
        <w:tc>
          <w:tcPr>
            <w:tcW w:w="8792" w:type="dxa"/>
            <w:shd w:val="clear" w:color="auto" w:fill="auto"/>
          </w:tcPr>
          <w:p w14:paraId="232BC6AA" w14:textId="77777777" w:rsidR="00C85E82" w:rsidRPr="00E96FA9" w:rsidRDefault="00012E11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522" w:hanging="540"/>
              <w:rPr>
                <w:rFonts w:ascii="Arial" w:hAnsi="Arial" w:cs="Arial"/>
                <w:i/>
                <w:sz w:val="22"/>
                <w:szCs w:val="22"/>
              </w:rPr>
            </w:pPr>
            <w:r w:rsidRPr="00692569">
              <w:rPr>
                <w:rFonts w:ascii="Arial" w:hAnsi="Arial" w:cs="Arial"/>
                <w:b/>
                <w:i/>
                <w:sz w:val="22"/>
                <w:szCs w:val="22"/>
              </w:rPr>
              <w:t>26</w:t>
            </w:r>
            <w:r w:rsidR="00C85E82" w:rsidRPr="00692569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  <w:r w:rsidR="00C85E82" w:rsidRPr="00E96FA9">
              <w:rPr>
                <w:rFonts w:ascii="Arial Black" w:hAnsi="Arial Black" w:cs="Arial"/>
                <w:b/>
                <w:i/>
                <w:sz w:val="22"/>
                <w:szCs w:val="22"/>
              </w:rPr>
              <w:tab/>
            </w:r>
            <w:r w:rsidR="00C85E82" w:rsidRPr="00E96FA9">
              <w:rPr>
                <w:rFonts w:ascii="Arial" w:hAnsi="Arial" w:cs="Arial"/>
                <w:i/>
                <w:sz w:val="22"/>
                <w:szCs w:val="22"/>
              </w:rPr>
              <w:t>Other (if any)</w:t>
            </w:r>
          </w:p>
          <w:p w14:paraId="61712306" w14:textId="77777777" w:rsidR="00C85E82" w:rsidRDefault="00F57001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854" w:hanging="27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C85E82">
              <w:rPr>
                <w:rFonts w:ascii="Arial Narrow" w:hAnsi="Arial Narrow" w:cs="Arial"/>
                <w:sz w:val="22"/>
                <w:szCs w:val="22"/>
              </w:rPr>
              <w:tab/>
              <w:t>I agree with what the other party said about this.</w:t>
            </w:r>
          </w:p>
          <w:p w14:paraId="4C599105" w14:textId="77777777" w:rsidR="00C85E82" w:rsidRDefault="00F57001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854" w:hanging="27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C85E82">
              <w:rPr>
                <w:rFonts w:ascii="Arial Narrow" w:hAnsi="Arial Narrow" w:cs="Arial"/>
                <w:sz w:val="22"/>
                <w:szCs w:val="22"/>
              </w:rPr>
              <w:tab/>
              <w:t>I don’t have enough information to agree or disagree with what the other party said about this.</w:t>
            </w:r>
          </w:p>
          <w:p w14:paraId="6399AA0C" w14:textId="3A80AA9B" w:rsidR="0022572F" w:rsidRDefault="00F57001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854" w:hanging="27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[  ]</w:t>
            </w:r>
            <w:r w:rsidR="00C85E82">
              <w:rPr>
                <w:rFonts w:ascii="Arial Narrow" w:hAnsi="Arial Narrow" w:cs="Arial"/>
                <w:sz w:val="22"/>
                <w:szCs w:val="22"/>
              </w:rPr>
              <w:tab/>
              <w:t xml:space="preserve">I disagree with what the other party said about this because: </w:t>
            </w:r>
          </w:p>
          <w:p w14:paraId="1880DAB6" w14:textId="22532EF8" w:rsidR="0022572F" w:rsidRDefault="0022572F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854" w:hanging="270"/>
              <w:rPr>
                <w:rFonts w:ascii="Arial Narrow" w:hAnsi="Arial Narrow" w:cs="Arial"/>
                <w:sz w:val="22"/>
                <w:szCs w:val="22"/>
              </w:rPr>
            </w:pPr>
          </w:p>
          <w:p w14:paraId="6C3D9212" w14:textId="77777777" w:rsidR="0022572F" w:rsidRDefault="0022572F" w:rsidP="00C85E82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854" w:hanging="270"/>
              <w:rPr>
                <w:rFonts w:ascii="Arial Narrow" w:hAnsi="Arial Narrow" w:cs="Arial"/>
                <w:sz w:val="22"/>
                <w:szCs w:val="22"/>
              </w:rPr>
            </w:pPr>
          </w:p>
          <w:p w14:paraId="341E38DC" w14:textId="77777777" w:rsidR="00915E1A" w:rsidRDefault="00915E1A" w:rsidP="00692569">
            <w:pPr>
              <w:tabs>
                <w:tab w:val="left" w:pos="4147"/>
                <w:tab w:val="left" w:pos="5314"/>
                <w:tab w:val="left" w:pos="6754"/>
              </w:tabs>
              <w:spacing w:before="40" w:after="0"/>
              <w:ind w:left="854" w:hanging="270"/>
            </w:pPr>
          </w:p>
          <w:p w14:paraId="06782D10" w14:textId="77777777" w:rsidR="00E96FA9" w:rsidRPr="00915E1A" w:rsidRDefault="00E96FA9" w:rsidP="00E96FA9">
            <w:pPr>
              <w:pStyle w:val="WAsectionheading"/>
              <w:spacing w:before="0" w:line="360" w:lineRule="auto"/>
              <w:ind w:left="0" w:firstLine="360"/>
              <w:outlineLvl w:val="9"/>
              <w:rPr>
                <w:b w:val="0"/>
                <w:sz w:val="22"/>
                <w:szCs w:val="22"/>
              </w:rPr>
            </w:pPr>
          </w:p>
        </w:tc>
      </w:tr>
    </w:tbl>
    <w:p w14:paraId="0C99812C" w14:textId="111B2A9B" w:rsidR="001D7340" w:rsidRPr="00692569" w:rsidRDefault="001D7340" w:rsidP="00692569">
      <w:pPr>
        <w:pStyle w:val="WAsectionheading"/>
        <w:tabs>
          <w:tab w:val="clear" w:pos="540"/>
          <w:tab w:val="left" w:pos="720"/>
          <w:tab w:val="left" w:pos="990"/>
        </w:tabs>
        <w:ind w:left="720" w:hanging="720"/>
        <w:rPr>
          <w:b w:val="0"/>
          <w:sz w:val="22"/>
          <w:szCs w:val="22"/>
        </w:rPr>
      </w:pPr>
      <w:r w:rsidRPr="00692569">
        <w:rPr>
          <w:sz w:val="22"/>
          <w:szCs w:val="22"/>
        </w:rPr>
        <w:lastRenderedPageBreak/>
        <w:t>2.</w:t>
      </w:r>
      <w:r w:rsidR="00205D77" w:rsidRPr="00692569">
        <w:rPr>
          <w:sz w:val="22"/>
          <w:szCs w:val="22"/>
        </w:rPr>
        <w:tab/>
      </w:r>
      <w:r w:rsidRPr="007300C3">
        <w:rPr>
          <w:sz w:val="22"/>
          <w:szCs w:val="22"/>
        </w:rPr>
        <w:t xml:space="preserve">Additional </w:t>
      </w:r>
      <w:r w:rsidR="007300C3">
        <w:rPr>
          <w:sz w:val="22"/>
          <w:szCs w:val="22"/>
        </w:rPr>
        <w:t>I</w:t>
      </w:r>
      <w:r w:rsidRPr="007300C3">
        <w:rPr>
          <w:sz w:val="22"/>
          <w:szCs w:val="22"/>
        </w:rPr>
        <w:t xml:space="preserve">nformation </w:t>
      </w:r>
      <w:r w:rsidRPr="007300C3">
        <w:rPr>
          <w:b w:val="0"/>
          <w:i/>
          <w:sz w:val="22"/>
          <w:szCs w:val="22"/>
        </w:rPr>
        <w:t>(if any)</w:t>
      </w:r>
    </w:p>
    <w:p w14:paraId="77FD2D54" w14:textId="77777777" w:rsidR="001D7340" w:rsidRPr="007300C3" w:rsidRDefault="001D7340" w:rsidP="00692569">
      <w:pPr>
        <w:pStyle w:val="WABody4AboveIndented"/>
        <w:tabs>
          <w:tab w:val="clear" w:pos="1260"/>
          <w:tab w:val="clear" w:pos="5400"/>
          <w:tab w:val="left" w:pos="9360"/>
        </w:tabs>
        <w:spacing w:before="120"/>
        <w:ind w:left="720" w:firstLine="0"/>
        <w:rPr>
          <w:u w:val="single"/>
        </w:rPr>
      </w:pPr>
      <w:r w:rsidRPr="007300C3">
        <w:rPr>
          <w:u w:val="single"/>
        </w:rPr>
        <w:tab/>
      </w:r>
    </w:p>
    <w:p w14:paraId="46C0E022" w14:textId="77777777" w:rsidR="001D7340" w:rsidRPr="007300C3" w:rsidRDefault="001D7340" w:rsidP="00692569">
      <w:pPr>
        <w:pStyle w:val="WABody4AboveIndented"/>
        <w:tabs>
          <w:tab w:val="clear" w:pos="1260"/>
          <w:tab w:val="clear" w:pos="5400"/>
          <w:tab w:val="left" w:pos="9360"/>
        </w:tabs>
        <w:spacing w:before="120"/>
        <w:ind w:left="720" w:firstLine="0"/>
        <w:rPr>
          <w:u w:val="single"/>
        </w:rPr>
      </w:pPr>
      <w:r w:rsidRPr="007300C3">
        <w:rPr>
          <w:u w:val="single"/>
        </w:rPr>
        <w:tab/>
      </w:r>
    </w:p>
    <w:p w14:paraId="7063527D" w14:textId="77777777" w:rsidR="001D7340" w:rsidRPr="007300C3" w:rsidRDefault="001D7340" w:rsidP="00692569">
      <w:pPr>
        <w:pStyle w:val="WABody4AboveIndented"/>
        <w:tabs>
          <w:tab w:val="clear" w:pos="1260"/>
          <w:tab w:val="clear" w:pos="5400"/>
          <w:tab w:val="left" w:pos="9360"/>
        </w:tabs>
        <w:spacing w:before="120"/>
        <w:ind w:left="720" w:firstLine="0"/>
        <w:rPr>
          <w:u w:val="single"/>
        </w:rPr>
      </w:pPr>
      <w:r w:rsidRPr="007300C3">
        <w:rPr>
          <w:u w:val="single"/>
        </w:rPr>
        <w:tab/>
      </w:r>
    </w:p>
    <w:p w14:paraId="2D6072F5" w14:textId="77777777" w:rsidR="001D7340" w:rsidRPr="007300C3" w:rsidRDefault="001D7340" w:rsidP="00692569">
      <w:pPr>
        <w:pStyle w:val="WABody4AboveIndented"/>
        <w:tabs>
          <w:tab w:val="clear" w:pos="1260"/>
          <w:tab w:val="clear" w:pos="5400"/>
          <w:tab w:val="left" w:pos="9360"/>
        </w:tabs>
        <w:spacing w:before="120"/>
        <w:ind w:left="720" w:firstLine="0"/>
        <w:rPr>
          <w:u w:val="single"/>
        </w:rPr>
      </w:pPr>
      <w:r w:rsidRPr="007300C3">
        <w:rPr>
          <w:u w:val="single"/>
        </w:rPr>
        <w:tab/>
      </w:r>
    </w:p>
    <w:p w14:paraId="6826EA0F" w14:textId="77777777" w:rsidR="001D7340" w:rsidRPr="007300C3" w:rsidRDefault="001D7340" w:rsidP="00692569">
      <w:pPr>
        <w:pStyle w:val="WABody4AboveIndented"/>
        <w:tabs>
          <w:tab w:val="clear" w:pos="1260"/>
          <w:tab w:val="clear" w:pos="5400"/>
          <w:tab w:val="left" w:pos="9360"/>
        </w:tabs>
        <w:spacing w:before="120"/>
        <w:ind w:left="720" w:firstLine="0"/>
        <w:rPr>
          <w:u w:val="single"/>
        </w:rPr>
      </w:pPr>
      <w:r w:rsidRPr="007300C3">
        <w:rPr>
          <w:u w:val="single"/>
        </w:rPr>
        <w:tab/>
      </w:r>
    </w:p>
    <w:p w14:paraId="37EE1F1C" w14:textId="5A3E357A" w:rsidR="00822824" w:rsidRPr="007300C3" w:rsidRDefault="00822824" w:rsidP="00692569">
      <w:pPr>
        <w:pStyle w:val="WAsectionheading"/>
        <w:tabs>
          <w:tab w:val="clear" w:pos="540"/>
          <w:tab w:val="left" w:pos="720"/>
        </w:tabs>
        <w:ind w:left="720" w:hanging="720"/>
        <w:rPr>
          <w:sz w:val="22"/>
          <w:szCs w:val="22"/>
        </w:rPr>
      </w:pPr>
      <w:r w:rsidRPr="00692569">
        <w:rPr>
          <w:sz w:val="22"/>
          <w:szCs w:val="22"/>
        </w:rPr>
        <w:t>3.</w:t>
      </w:r>
      <w:r w:rsidRPr="00692569">
        <w:rPr>
          <w:sz w:val="22"/>
          <w:szCs w:val="22"/>
        </w:rPr>
        <w:tab/>
      </w:r>
      <w:r w:rsidRPr="007300C3">
        <w:rPr>
          <w:sz w:val="22"/>
          <w:szCs w:val="22"/>
        </w:rPr>
        <w:t xml:space="preserve">Protection Order </w:t>
      </w:r>
    </w:p>
    <w:p w14:paraId="452C50F6" w14:textId="77777777" w:rsidR="00822824" w:rsidRPr="007300C3" w:rsidRDefault="00822824" w:rsidP="00692569">
      <w:pPr>
        <w:spacing w:before="120" w:after="0"/>
        <w:ind w:left="720"/>
        <w:rPr>
          <w:rFonts w:ascii="Arial" w:hAnsi="Arial" w:cs="Arial"/>
          <w:sz w:val="22"/>
          <w:szCs w:val="22"/>
        </w:rPr>
      </w:pPr>
      <w:r w:rsidRPr="007300C3">
        <w:rPr>
          <w:rFonts w:ascii="Arial" w:hAnsi="Arial" w:cs="Arial"/>
          <w:i/>
          <w:sz w:val="22"/>
          <w:szCs w:val="22"/>
        </w:rPr>
        <w:t>Do you want the court to issue an</w:t>
      </w:r>
      <w:r w:rsidRPr="007300C3">
        <w:rPr>
          <w:rFonts w:ascii="Arial" w:hAnsi="Arial" w:cs="Arial"/>
          <w:sz w:val="22"/>
          <w:szCs w:val="22"/>
        </w:rPr>
        <w:t xml:space="preserve"> </w:t>
      </w:r>
      <w:r w:rsidRPr="007300C3">
        <w:rPr>
          <w:rFonts w:ascii="Arial" w:hAnsi="Arial" w:cs="Arial"/>
          <w:i/>
          <w:sz w:val="22"/>
          <w:szCs w:val="22"/>
        </w:rPr>
        <w:t>Order for Protection as part of the final orders in this case?</w:t>
      </w:r>
    </w:p>
    <w:p w14:paraId="502AB466" w14:textId="1F9679DD" w:rsidR="00822824" w:rsidRPr="007300C3" w:rsidRDefault="00F57001" w:rsidP="00692569">
      <w:pPr>
        <w:spacing w:before="120" w:after="0"/>
        <w:ind w:left="1080" w:hanging="360"/>
        <w:rPr>
          <w:rFonts w:ascii="Arial" w:hAnsi="Arial" w:cs="Arial"/>
          <w:i/>
          <w:sz w:val="22"/>
          <w:szCs w:val="22"/>
        </w:rPr>
      </w:pPr>
      <w:r w:rsidRPr="007300C3">
        <w:rPr>
          <w:rFonts w:ascii="Arial" w:hAnsi="Arial" w:cs="Arial"/>
          <w:sz w:val="22"/>
          <w:szCs w:val="22"/>
        </w:rPr>
        <w:t>[  ]</w:t>
      </w:r>
      <w:r w:rsidR="00822824" w:rsidRPr="007300C3">
        <w:rPr>
          <w:rFonts w:ascii="Arial" w:hAnsi="Arial" w:cs="Arial"/>
          <w:sz w:val="22"/>
          <w:szCs w:val="22"/>
        </w:rPr>
        <w:tab/>
      </w:r>
      <w:r w:rsidR="00822824" w:rsidRPr="007300C3">
        <w:rPr>
          <w:rFonts w:ascii="Arial" w:hAnsi="Arial" w:cs="Arial"/>
          <w:b/>
          <w:sz w:val="22"/>
          <w:szCs w:val="22"/>
        </w:rPr>
        <w:t>No.</w:t>
      </w:r>
      <w:r w:rsidR="004953D5" w:rsidRPr="007300C3">
        <w:rPr>
          <w:rFonts w:ascii="Arial" w:hAnsi="Arial" w:cs="Arial"/>
          <w:i/>
          <w:sz w:val="22"/>
          <w:szCs w:val="22"/>
        </w:rPr>
        <w:t xml:space="preserve"> </w:t>
      </w:r>
      <w:r w:rsidR="007A7075" w:rsidRPr="007300C3">
        <w:rPr>
          <w:rFonts w:ascii="Arial" w:hAnsi="Arial" w:cs="Arial"/>
          <w:sz w:val="22"/>
          <w:szCs w:val="22"/>
        </w:rPr>
        <w:t>I do not want a</w:t>
      </w:r>
      <w:r w:rsidR="00822824" w:rsidRPr="007300C3">
        <w:rPr>
          <w:rFonts w:ascii="Arial" w:hAnsi="Arial" w:cs="Arial"/>
          <w:i/>
          <w:sz w:val="22"/>
          <w:szCs w:val="22"/>
        </w:rPr>
        <w:t xml:space="preserve"> Protection</w:t>
      </w:r>
      <w:r w:rsidR="007A7075" w:rsidRPr="007300C3">
        <w:rPr>
          <w:rFonts w:ascii="Arial" w:hAnsi="Arial" w:cs="Arial"/>
          <w:i/>
          <w:sz w:val="22"/>
          <w:szCs w:val="22"/>
        </w:rPr>
        <w:t xml:space="preserve"> Order</w:t>
      </w:r>
      <w:r w:rsidR="00822824" w:rsidRPr="007300C3">
        <w:rPr>
          <w:rFonts w:ascii="Arial" w:hAnsi="Arial" w:cs="Arial"/>
          <w:sz w:val="22"/>
          <w:szCs w:val="22"/>
        </w:rPr>
        <w:t>.</w:t>
      </w:r>
    </w:p>
    <w:p w14:paraId="11578E64" w14:textId="6ACDE661" w:rsidR="00822824" w:rsidRPr="007300C3" w:rsidRDefault="00F57001" w:rsidP="00692569">
      <w:pPr>
        <w:spacing w:before="120" w:after="120"/>
        <w:ind w:left="1080" w:hanging="360"/>
        <w:rPr>
          <w:rFonts w:ascii="Arial" w:hAnsi="Arial" w:cs="Arial"/>
          <w:sz w:val="22"/>
          <w:szCs w:val="22"/>
          <w:u w:val="single"/>
        </w:rPr>
      </w:pPr>
      <w:r w:rsidRPr="007300C3">
        <w:rPr>
          <w:rFonts w:ascii="Arial" w:hAnsi="Arial" w:cs="Arial"/>
          <w:sz w:val="22"/>
          <w:szCs w:val="22"/>
        </w:rPr>
        <w:t>[  ]</w:t>
      </w:r>
      <w:r w:rsidR="00822824" w:rsidRPr="007300C3">
        <w:rPr>
          <w:rFonts w:ascii="Arial" w:hAnsi="Arial" w:cs="Arial"/>
          <w:sz w:val="22"/>
          <w:szCs w:val="22"/>
        </w:rPr>
        <w:tab/>
      </w:r>
      <w:r w:rsidR="00822824" w:rsidRPr="007300C3">
        <w:rPr>
          <w:rFonts w:ascii="Arial" w:hAnsi="Arial" w:cs="Arial"/>
          <w:b/>
          <w:sz w:val="22"/>
          <w:szCs w:val="22"/>
        </w:rPr>
        <w:t>Yes.</w:t>
      </w:r>
      <w:r w:rsidR="004953D5" w:rsidRPr="007300C3">
        <w:rPr>
          <w:rFonts w:ascii="Arial" w:hAnsi="Arial" w:cs="Arial"/>
          <w:sz w:val="22"/>
          <w:szCs w:val="22"/>
        </w:rPr>
        <w:t xml:space="preserve"> </w:t>
      </w:r>
      <w:r w:rsidR="00822824" w:rsidRPr="007300C3">
        <w:rPr>
          <w:rFonts w:ascii="Arial" w:hAnsi="Arial" w:cs="Arial"/>
          <w:i/>
          <w:sz w:val="22"/>
          <w:szCs w:val="22"/>
        </w:rPr>
        <w:t xml:space="preserve">(You must file a Petition for </w:t>
      </w:r>
      <w:r w:rsidR="007A7075" w:rsidRPr="007300C3">
        <w:rPr>
          <w:rFonts w:ascii="Arial" w:hAnsi="Arial" w:cs="Arial"/>
          <w:i/>
          <w:sz w:val="22"/>
          <w:szCs w:val="22"/>
        </w:rPr>
        <w:t>Protection Order</w:t>
      </w:r>
      <w:r w:rsidR="00822824" w:rsidRPr="007300C3">
        <w:rPr>
          <w:rFonts w:ascii="Arial" w:hAnsi="Arial" w:cs="Arial"/>
          <w:i/>
          <w:sz w:val="22"/>
          <w:szCs w:val="22"/>
        </w:rPr>
        <w:t>,</w:t>
      </w:r>
      <w:r w:rsidR="007A7075" w:rsidRPr="007300C3">
        <w:rPr>
          <w:rFonts w:ascii="Arial" w:hAnsi="Arial" w:cs="Arial"/>
          <w:i/>
          <w:sz w:val="22"/>
          <w:szCs w:val="22"/>
        </w:rPr>
        <w:t xml:space="preserve"> </w:t>
      </w:r>
      <w:r w:rsidR="007A7075" w:rsidRPr="00692569">
        <w:rPr>
          <w:rFonts w:ascii="Arial" w:hAnsi="Arial" w:cs="Arial"/>
          <w:sz w:val="22"/>
          <w:szCs w:val="22"/>
        </w:rPr>
        <w:t>PO 001</w:t>
      </w:r>
      <w:r w:rsidR="00822824" w:rsidRPr="007300C3">
        <w:rPr>
          <w:rFonts w:ascii="Arial" w:hAnsi="Arial" w:cs="Arial"/>
          <w:i/>
          <w:sz w:val="22"/>
          <w:szCs w:val="22"/>
        </w:rPr>
        <w:t>.</w:t>
      </w:r>
      <w:r w:rsidR="004953D5" w:rsidRPr="007300C3">
        <w:rPr>
          <w:rFonts w:ascii="Arial" w:hAnsi="Arial" w:cs="Arial"/>
          <w:i/>
          <w:sz w:val="22"/>
          <w:szCs w:val="22"/>
        </w:rPr>
        <w:t xml:space="preserve"> </w:t>
      </w:r>
      <w:r w:rsidR="00822824" w:rsidRPr="007300C3">
        <w:rPr>
          <w:rFonts w:ascii="Arial" w:hAnsi="Arial" w:cs="Arial"/>
          <w:i/>
          <w:sz w:val="22"/>
          <w:szCs w:val="22"/>
        </w:rPr>
        <w:t>You may file your Petition for Order for Protection using the same case number assigned to this case.)</w:t>
      </w:r>
    </w:p>
    <w:tbl>
      <w:tblPr>
        <w:tblW w:w="8820" w:type="dxa"/>
        <w:tblInd w:w="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20"/>
      </w:tblGrid>
      <w:tr w:rsidR="00822824" w:rsidRPr="007300C3" w14:paraId="4380E4BE" w14:textId="77777777" w:rsidTr="009C44D7">
        <w:tc>
          <w:tcPr>
            <w:tcW w:w="8820" w:type="dxa"/>
          </w:tcPr>
          <w:p w14:paraId="66FE43EE" w14:textId="67FAAFE8" w:rsidR="00822824" w:rsidRPr="007300C3" w:rsidRDefault="00822824" w:rsidP="009C44D7">
            <w:pPr>
              <w:spacing w:before="40" w:after="40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7300C3">
              <w:rPr>
                <w:rFonts w:ascii="Arial Narrow" w:hAnsi="Arial Narrow" w:cs="Arial"/>
                <w:b/>
                <w:i/>
                <w:sz w:val="22"/>
                <w:szCs w:val="22"/>
              </w:rPr>
              <w:t>Important!</w:t>
            </w:r>
            <w:r w:rsidR="004953D5" w:rsidRPr="007300C3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</w:t>
            </w:r>
            <w:r w:rsidRPr="007300C3">
              <w:rPr>
                <w:rFonts w:ascii="Arial Narrow" w:hAnsi="Arial Narrow" w:cs="Arial"/>
                <w:i/>
                <w:sz w:val="22"/>
                <w:szCs w:val="22"/>
              </w:rPr>
              <w:t xml:space="preserve">If you need protection </w:t>
            </w:r>
            <w:r w:rsidRPr="007300C3">
              <w:rPr>
                <w:rFonts w:ascii="Arial Narrow" w:hAnsi="Arial Narrow" w:cs="Arial"/>
                <w:b/>
                <w:i/>
                <w:sz w:val="22"/>
                <w:szCs w:val="22"/>
              </w:rPr>
              <w:t>now</w:t>
            </w:r>
            <w:r w:rsidRPr="007300C3">
              <w:rPr>
                <w:rFonts w:ascii="Arial Narrow" w:hAnsi="Arial Narrow" w:cs="Arial"/>
                <w:i/>
                <w:sz w:val="22"/>
                <w:szCs w:val="22"/>
              </w:rPr>
              <w:t>, ask the court clerk about getting a Temporary Order for Protection.</w:t>
            </w:r>
          </w:p>
        </w:tc>
      </w:tr>
    </w:tbl>
    <w:p w14:paraId="42D41A59" w14:textId="55F2C7EE" w:rsidR="00822824" w:rsidRPr="007300C3" w:rsidRDefault="00F57001" w:rsidP="00692569">
      <w:pPr>
        <w:tabs>
          <w:tab w:val="left" w:pos="3600"/>
          <w:tab w:val="left" w:pos="9360"/>
        </w:tabs>
        <w:spacing w:before="120" w:after="0"/>
        <w:ind w:left="1080" w:hanging="360"/>
        <w:rPr>
          <w:rFonts w:ascii="Arial" w:hAnsi="Arial" w:cs="Arial"/>
          <w:i/>
          <w:sz w:val="22"/>
          <w:szCs w:val="22"/>
        </w:rPr>
      </w:pPr>
      <w:bookmarkStart w:id="2" w:name="_Ref325621861"/>
      <w:r w:rsidRPr="007300C3">
        <w:rPr>
          <w:rFonts w:ascii="Arial" w:hAnsi="Arial" w:cs="Arial"/>
          <w:sz w:val="22"/>
          <w:szCs w:val="22"/>
        </w:rPr>
        <w:t>[  ]</w:t>
      </w:r>
      <w:r w:rsidR="00822824" w:rsidRPr="007300C3">
        <w:rPr>
          <w:rFonts w:ascii="Arial" w:hAnsi="Arial" w:cs="Arial"/>
          <w:sz w:val="22"/>
          <w:szCs w:val="22"/>
        </w:rPr>
        <w:tab/>
      </w:r>
      <w:r w:rsidR="00822824" w:rsidRPr="007300C3">
        <w:rPr>
          <w:rFonts w:ascii="Arial" w:hAnsi="Arial" w:cs="Arial"/>
          <w:b/>
          <w:sz w:val="22"/>
          <w:szCs w:val="22"/>
        </w:rPr>
        <w:t>There</w:t>
      </w:r>
      <w:r w:rsidR="00822824" w:rsidRPr="007300C3">
        <w:rPr>
          <w:rFonts w:ascii="Arial" w:hAnsi="Arial" w:cs="Arial"/>
          <w:sz w:val="22"/>
          <w:szCs w:val="22"/>
        </w:rPr>
        <w:t xml:space="preserve"> </w:t>
      </w:r>
      <w:r w:rsidR="00822824" w:rsidRPr="007300C3">
        <w:rPr>
          <w:rFonts w:ascii="Arial" w:hAnsi="Arial" w:cs="Arial"/>
          <w:b/>
          <w:sz w:val="22"/>
          <w:szCs w:val="22"/>
        </w:rPr>
        <w:t xml:space="preserve">already is an </w:t>
      </w:r>
      <w:r w:rsidR="00822824" w:rsidRPr="007300C3">
        <w:rPr>
          <w:rFonts w:ascii="Arial" w:hAnsi="Arial" w:cs="Arial"/>
          <w:b/>
          <w:i/>
          <w:sz w:val="22"/>
          <w:szCs w:val="22"/>
        </w:rPr>
        <w:t>Protection</w:t>
      </w:r>
      <w:r w:rsidR="007A7075" w:rsidRPr="007300C3">
        <w:rPr>
          <w:rFonts w:ascii="Arial" w:hAnsi="Arial" w:cs="Arial"/>
          <w:b/>
          <w:i/>
          <w:sz w:val="22"/>
          <w:szCs w:val="22"/>
        </w:rPr>
        <w:t xml:space="preserve"> Order</w:t>
      </w:r>
      <w:r w:rsidR="00822824" w:rsidRPr="007300C3">
        <w:rPr>
          <w:rFonts w:ascii="Arial" w:hAnsi="Arial" w:cs="Arial"/>
          <w:b/>
          <w:i/>
          <w:sz w:val="22"/>
          <w:szCs w:val="22"/>
        </w:rPr>
        <w:t xml:space="preserve"> </w:t>
      </w:r>
      <w:r w:rsidR="00822824" w:rsidRPr="007300C3">
        <w:rPr>
          <w:rFonts w:ascii="Arial" w:hAnsi="Arial" w:cs="Arial"/>
          <w:b/>
          <w:sz w:val="22"/>
          <w:szCs w:val="22"/>
        </w:rPr>
        <w:t xml:space="preserve">between </w:t>
      </w:r>
      <w:r w:rsidR="00822824" w:rsidRPr="007300C3">
        <w:rPr>
          <w:rFonts w:ascii="Arial" w:hAnsi="Arial" w:cs="Arial"/>
          <w:b/>
          <w:i/>
          <w:sz w:val="22"/>
          <w:szCs w:val="22"/>
        </w:rPr>
        <w:t xml:space="preserve">(name): </w:t>
      </w:r>
      <w:r w:rsidR="00822824" w:rsidRPr="007300C3">
        <w:rPr>
          <w:rFonts w:ascii="Arial" w:hAnsi="Arial" w:cs="Arial"/>
          <w:b/>
          <w:sz w:val="22"/>
          <w:szCs w:val="22"/>
          <w:u w:val="single"/>
        </w:rPr>
        <w:tab/>
      </w:r>
      <w:r w:rsidR="00822824" w:rsidRPr="007300C3">
        <w:rPr>
          <w:rFonts w:ascii="Arial" w:hAnsi="Arial" w:cs="Arial"/>
          <w:b/>
          <w:sz w:val="22"/>
          <w:szCs w:val="22"/>
        </w:rPr>
        <w:t xml:space="preserve"> </w:t>
      </w:r>
      <w:r w:rsidR="00822824" w:rsidRPr="007300C3">
        <w:rPr>
          <w:rFonts w:ascii="Arial" w:hAnsi="Arial" w:cs="Arial"/>
          <w:b/>
          <w:sz w:val="22"/>
          <w:szCs w:val="22"/>
        </w:rPr>
        <w:br/>
      </w:r>
      <w:r w:rsidR="00F54541" w:rsidRPr="007300C3">
        <w:rPr>
          <w:rFonts w:ascii="Arial" w:hAnsi="Arial" w:cs="Arial"/>
          <w:b/>
          <w:sz w:val="22"/>
          <w:szCs w:val="22"/>
          <w:u w:val="single"/>
        </w:rPr>
        <w:tab/>
      </w:r>
      <w:r w:rsidR="00F54541" w:rsidRPr="007300C3">
        <w:rPr>
          <w:rFonts w:ascii="Arial" w:hAnsi="Arial" w:cs="Arial"/>
          <w:sz w:val="22"/>
          <w:szCs w:val="22"/>
        </w:rPr>
        <w:t xml:space="preserve"> </w:t>
      </w:r>
      <w:r w:rsidR="00822824" w:rsidRPr="007300C3">
        <w:rPr>
          <w:rFonts w:ascii="Arial" w:hAnsi="Arial" w:cs="Arial"/>
          <w:b/>
          <w:sz w:val="22"/>
          <w:szCs w:val="22"/>
        </w:rPr>
        <w:t>and me.</w:t>
      </w:r>
      <w:r w:rsidR="004953D5" w:rsidRPr="007300C3">
        <w:rPr>
          <w:rFonts w:ascii="Arial" w:hAnsi="Arial" w:cs="Arial"/>
          <w:b/>
          <w:sz w:val="22"/>
          <w:szCs w:val="22"/>
        </w:rPr>
        <w:t xml:space="preserve"> </w:t>
      </w:r>
      <w:r w:rsidR="00822824" w:rsidRPr="007300C3">
        <w:rPr>
          <w:rFonts w:ascii="Arial" w:hAnsi="Arial" w:cs="Arial"/>
          <w:i/>
          <w:sz w:val="22"/>
          <w:szCs w:val="22"/>
        </w:rPr>
        <w:t>(Describe below.</w:t>
      </w:r>
      <w:r w:rsidR="004953D5" w:rsidRPr="007300C3">
        <w:rPr>
          <w:rFonts w:ascii="Arial" w:hAnsi="Arial" w:cs="Arial"/>
          <w:i/>
          <w:sz w:val="22"/>
          <w:szCs w:val="22"/>
        </w:rPr>
        <w:t xml:space="preserve"> </w:t>
      </w:r>
      <w:r w:rsidR="00822824" w:rsidRPr="007300C3">
        <w:rPr>
          <w:rFonts w:ascii="Arial" w:hAnsi="Arial" w:cs="Arial"/>
          <w:i/>
          <w:sz w:val="22"/>
          <w:szCs w:val="22"/>
        </w:rPr>
        <w:t>Attach a copy if you have one.):</w:t>
      </w:r>
    </w:p>
    <w:p w14:paraId="5E03B38E" w14:textId="77777777" w:rsidR="00822824" w:rsidRPr="007300C3" w:rsidRDefault="00822824" w:rsidP="00692569">
      <w:pPr>
        <w:tabs>
          <w:tab w:val="left" w:pos="8640"/>
        </w:tabs>
        <w:spacing w:before="120" w:after="0"/>
        <w:ind w:left="1080"/>
        <w:rPr>
          <w:rFonts w:ascii="Arial" w:hAnsi="Arial" w:cs="Arial"/>
          <w:sz w:val="22"/>
          <w:szCs w:val="22"/>
        </w:rPr>
      </w:pPr>
      <w:r w:rsidRPr="007300C3">
        <w:rPr>
          <w:rFonts w:ascii="Arial" w:hAnsi="Arial" w:cs="Arial"/>
          <w:sz w:val="22"/>
          <w:szCs w:val="22"/>
        </w:rPr>
        <w:t xml:space="preserve">Court that issued the order: </w:t>
      </w:r>
      <w:r w:rsidRPr="007300C3">
        <w:rPr>
          <w:rFonts w:ascii="Arial" w:hAnsi="Arial" w:cs="Arial"/>
          <w:sz w:val="22"/>
          <w:szCs w:val="22"/>
          <w:u w:val="single"/>
        </w:rPr>
        <w:tab/>
      </w:r>
    </w:p>
    <w:p w14:paraId="4F0C25A7" w14:textId="77777777" w:rsidR="00822824" w:rsidRPr="007300C3" w:rsidRDefault="00822824" w:rsidP="00692569">
      <w:pPr>
        <w:tabs>
          <w:tab w:val="left" w:pos="8640"/>
        </w:tabs>
        <w:spacing w:before="120" w:after="0"/>
        <w:ind w:left="1080"/>
        <w:rPr>
          <w:rFonts w:ascii="Arial" w:hAnsi="Arial" w:cs="Arial"/>
          <w:sz w:val="22"/>
          <w:szCs w:val="22"/>
          <w:u w:val="single"/>
        </w:rPr>
      </w:pPr>
      <w:r w:rsidRPr="007300C3">
        <w:rPr>
          <w:rFonts w:ascii="Arial" w:hAnsi="Arial" w:cs="Arial"/>
          <w:sz w:val="22"/>
          <w:szCs w:val="22"/>
        </w:rPr>
        <w:t xml:space="preserve">Case number: </w:t>
      </w:r>
      <w:r w:rsidRPr="007300C3">
        <w:rPr>
          <w:rFonts w:ascii="Arial" w:hAnsi="Arial" w:cs="Arial"/>
          <w:sz w:val="22"/>
          <w:szCs w:val="22"/>
          <w:u w:val="single"/>
        </w:rPr>
        <w:tab/>
      </w:r>
    </w:p>
    <w:p w14:paraId="200D540F" w14:textId="77777777" w:rsidR="00822824" w:rsidRPr="007300C3" w:rsidRDefault="00822824" w:rsidP="00692569">
      <w:pPr>
        <w:tabs>
          <w:tab w:val="left" w:pos="8640"/>
        </w:tabs>
        <w:spacing w:before="120" w:after="0"/>
        <w:ind w:left="1080"/>
        <w:rPr>
          <w:rFonts w:ascii="Arial" w:hAnsi="Arial" w:cs="Arial"/>
          <w:sz w:val="22"/>
          <w:szCs w:val="22"/>
        </w:rPr>
      </w:pPr>
      <w:r w:rsidRPr="007300C3">
        <w:rPr>
          <w:rFonts w:ascii="Arial" w:hAnsi="Arial" w:cs="Arial"/>
          <w:sz w:val="22"/>
          <w:szCs w:val="22"/>
        </w:rPr>
        <w:t xml:space="preserve">Expiration date: </w:t>
      </w:r>
      <w:r w:rsidRPr="007300C3">
        <w:rPr>
          <w:rFonts w:ascii="Arial" w:hAnsi="Arial" w:cs="Arial"/>
          <w:sz w:val="22"/>
          <w:szCs w:val="22"/>
          <w:u w:val="single"/>
        </w:rPr>
        <w:tab/>
      </w:r>
    </w:p>
    <w:p w14:paraId="3A5E7581" w14:textId="48805C90" w:rsidR="00822824" w:rsidRPr="007300C3" w:rsidRDefault="00822824" w:rsidP="00692569">
      <w:pPr>
        <w:pStyle w:val="WAsectionheading"/>
        <w:tabs>
          <w:tab w:val="clear" w:pos="540"/>
          <w:tab w:val="left" w:pos="720"/>
        </w:tabs>
        <w:ind w:left="720" w:hanging="720"/>
        <w:rPr>
          <w:sz w:val="22"/>
          <w:szCs w:val="22"/>
        </w:rPr>
      </w:pPr>
      <w:r w:rsidRPr="00692569">
        <w:rPr>
          <w:sz w:val="22"/>
          <w:szCs w:val="22"/>
        </w:rPr>
        <w:t>4.</w:t>
      </w:r>
      <w:r w:rsidRPr="00692569">
        <w:rPr>
          <w:sz w:val="22"/>
          <w:szCs w:val="22"/>
        </w:rPr>
        <w:tab/>
      </w:r>
      <w:r w:rsidRPr="007300C3">
        <w:rPr>
          <w:sz w:val="22"/>
          <w:szCs w:val="22"/>
        </w:rPr>
        <w:t xml:space="preserve">Restraining </w:t>
      </w:r>
      <w:r w:rsidR="007300C3">
        <w:rPr>
          <w:sz w:val="22"/>
          <w:szCs w:val="22"/>
        </w:rPr>
        <w:t>O</w:t>
      </w:r>
      <w:r w:rsidRPr="007300C3">
        <w:rPr>
          <w:sz w:val="22"/>
          <w:szCs w:val="22"/>
        </w:rPr>
        <w:t>rder</w:t>
      </w:r>
      <w:bookmarkEnd w:id="2"/>
    </w:p>
    <w:p w14:paraId="54CE963A" w14:textId="7F6BDD85" w:rsidR="00822824" w:rsidRPr="007300C3" w:rsidRDefault="00822824" w:rsidP="00692569">
      <w:pPr>
        <w:pStyle w:val="WABody6above"/>
        <w:ind w:left="720" w:firstLine="0"/>
        <w:rPr>
          <w:i/>
        </w:rPr>
      </w:pPr>
      <w:r w:rsidRPr="007300C3">
        <w:rPr>
          <w:i/>
        </w:rPr>
        <w:t>Do you want the court to issue a Restraining Order as part of the final orders in this case?</w:t>
      </w:r>
    </w:p>
    <w:p w14:paraId="14660A09" w14:textId="681E3605" w:rsidR="00822824" w:rsidRPr="007300C3" w:rsidRDefault="00F57001" w:rsidP="00692569">
      <w:pPr>
        <w:spacing w:before="120" w:after="0"/>
        <w:ind w:left="1080" w:hanging="360"/>
        <w:rPr>
          <w:rFonts w:ascii="Arial" w:hAnsi="Arial" w:cs="Arial"/>
          <w:i/>
          <w:sz w:val="22"/>
          <w:szCs w:val="22"/>
        </w:rPr>
      </w:pPr>
      <w:r w:rsidRPr="007300C3">
        <w:rPr>
          <w:rFonts w:ascii="Arial" w:hAnsi="Arial" w:cs="Arial"/>
          <w:sz w:val="22"/>
          <w:szCs w:val="22"/>
        </w:rPr>
        <w:t>[  ]</w:t>
      </w:r>
      <w:r w:rsidR="00822824" w:rsidRPr="007300C3">
        <w:rPr>
          <w:rFonts w:ascii="Arial" w:hAnsi="Arial" w:cs="Arial"/>
          <w:sz w:val="22"/>
          <w:szCs w:val="22"/>
        </w:rPr>
        <w:tab/>
      </w:r>
      <w:r w:rsidR="00822824" w:rsidRPr="007300C3">
        <w:rPr>
          <w:rFonts w:ascii="Arial" w:hAnsi="Arial" w:cs="Arial"/>
          <w:b/>
          <w:sz w:val="22"/>
          <w:szCs w:val="22"/>
        </w:rPr>
        <w:t>No.</w:t>
      </w:r>
      <w:r w:rsidR="004953D5" w:rsidRPr="007300C3">
        <w:rPr>
          <w:rFonts w:ascii="Arial" w:hAnsi="Arial" w:cs="Arial"/>
          <w:i/>
          <w:sz w:val="22"/>
          <w:szCs w:val="22"/>
        </w:rPr>
        <w:t xml:space="preserve"> </w:t>
      </w:r>
      <w:r w:rsidR="00822824" w:rsidRPr="007300C3">
        <w:rPr>
          <w:rFonts w:ascii="Arial" w:hAnsi="Arial" w:cs="Arial"/>
          <w:i/>
          <w:sz w:val="22"/>
          <w:szCs w:val="22"/>
        </w:rPr>
        <w:t xml:space="preserve">(Skip to </w:t>
      </w:r>
      <w:r w:rsidR="003C5655" w:rsidRPr="00692569">
        <w:rPr>
          <w:rFonts w:ascii="Arial" w:hAnsi="Arial" w:cs="Arial"/>
          <w:b/>
          <w:i/>
          <w:sz w:val="22"/>
          <w:szCs w:val="22"/>
        </w:rPr>
        <w:t>5</w:t>
      </w:r>
      <w:r w:rsidR="00822824" w:rsidRPr="007300C3">
        <w:rPr>
          <w:rFonts w:ascii="Arial" w:hAnsi="Arial" w:cs="Arial"/>
          <w:i/>
          <w:sz w:val="22"/>
          <w:szCs w:val="22"/>
        </w:rPr>
        <w:t>.)</w:t>
      </w:r>
    </w:p>
    <w:p w14:paraId="299BC261" w14:textId="235D7307" w:rsidR="00822824" w:rsidRPr="00692569" w:rsidRDefault="00F57001" w:rsidP="00692569">
      <w:pPr>
        <w:spacing w:before="120" w:after="0"/>
        <w:ind w:left="1080" w:hanging="360"/>
        <w:rPr>
          <w:rFonts w:ascii="Arial" w:hAnsi="Arial" w:cs="Arial"/>
        </w:rPr>
      </w:pPr>
      <w:r w:rsidRPr="007300C3">
        <w:rPr>
          <w:rFonts w:ascii="Arial" w:hAnsi="Arial" w:cs="Arial"/>
          <w:sz w:val="22"/>
          <w:szCs w:val="22"/>
        </w:rPr>
        <w:t>[  ]</w:t>
      </w:r>
      <w:r w:rsidR="00822824" w:rsidRPr="007300C3">
        <w:rPr>
          <w:rFonts w:ascii="Arial" w:hAnsi="Arial" w:cs="Arial"/>
          <w:sz w:val="22"/>
          <w:szCs w:val="22"/>
        </w:rPr>
        <w:tab/>
      </w:r>
      <w:r w:rsidR="00822824" w:rsidRPr="007300C3">
        <w:rPr>
          <w:rFonts w:ascii="Arial" w:hAnsi="Arial" w:cs="Arial"/>
          <w:b/>
          <w:sz w:val="22"/>
          <w:szCs w:val="22"/>
        </w:rPr>
        <w:t>Yes.</w:t>
      </w:r>
      <w:r w:rsidR="004953D5" w:rsidRPr="007300C3">
        <w:rPr>
          <w:rFonts w:ascii="Arial" w:hAnsi="Arial" w:cs="Arial"/>
          <w:sz w:val="22"/>
          <w:szCs w:val="22"/>
        </w:rPr>
        <w:t xml:space="preserve"> </w:t>
      </w:r>
      <w:r w:rsidR="00822824" w:rsidRPr="007300C3">
        <w:rPr>
          <w:rFonts w:ascii="Arial" w:hAnsi="Arial" w:cs="Arial"/>
          <w:i/>
          <w:sz w:val="22"/>
          <w:szCs w:val="22"/>
        </w:rPr>
        <w:t>Check the type of orders you want:</w:t>
      </w:r>
    </w:p>
    <w:p w14:paraId="577CC52D" w14:textId="77777777" w:rsidR="00822824" w:rsidRPr="007300C3" w:rsidRDefault="00F57001" w:rsidP="00692569">
      <w:pPr>
        <w:pStyle w:val="WABody6above"/>
        <w:tabs>
          <w:tab w:val="left" w:pos="8910"/>
        </w:tabs>
        <w:ind w:left="1440"/>
      </w:pPr>
      <w:r w:rsidRPr="007300C3">
        <w:t>[  ]</w:t>
      </w:r>
      <w:r w:rsidR="00822824" w:rsidRPr="007300C3">
        <w:tab/>
      </w:r>
      <w:r w:rsidR="00822824" w:rsidRPr="007300C3">
        <w:rPr>
          <w:b/>
        </w:rPr>
        <w:t xml:space="preserve">Do not disturb </w:t>
      </w:r>
      <w:r w:rsidR="00822824" w:rsidRPr="007300C3">
        <w:t>– Order (</w:t>
      </w:r>
      <w:r w:rsidR="00822824" w:rsidRPr="007300C3">
        <w:rPr>
          <w:i/>
        </w:rPr>
        <w:t>name/s</w:t>
      </w:r>
      <w:r w:rsidR="00822824" w:rsidRPr="007300C3">
        <w:t xml:space="preserve">) </w:t>
      </w:r>
      <w:r w:rsidR="00822824" w:rsidRPr="007300C3">
        <w:rPr>
          <w:u w:val="single"/>
        </w:rPr>
        <w:tab/>
      </w:r>
      <w:r w:rsidR="00822824" w:rsidRPr="007300C3">
        <w:t xml:space="preserve"> not to disturb my peace or the peace of any child listed in the </w:t>
      </w:r>
      <w:r w:rsidR="00822824" w:rsidRPr="007300C3">
        <w:rPr>
          <w:i/>
        </w:rPr>
        <w:t>Petition</w:t>
      </w:r>
      <w:r w:rsidR="00822824" w:rsidRPr="007300C3">
        <w:t>.</w:t>
      </w:r>
    </w:p>
    <w:p w14:paraId="68A52331" w14:textId="6A0B3DA6" w:rsidR="00822824" w:rsidRPr="007300C3" w:rsidRDefault="00F57001" w:rsidP="00692569">
      <w:pPr>
        <w:pStyle w:val="WABody6above"/>
        <w:tabs>
          <w:tab w:val="left" w:pos="8910"/>
        </w:tabs>
        <w:ind w:left="1440"/>
      </w:pPr>
      <w:r w:rsidRPr="007300C3">
        <w:t>[  ]</w:t>
      </w:r>
      <w:r w:rsidR="00822824" w:rsidRPr="007300C3">
        <w:tab/>
      </w:r>
      <w:r w:rsidR="00822824" w:rsidRPr="007300C3">
        <w:rPr>
          <w:b/>
        </w:rPr>
        <w:t>Stay away</w:t>
      </w:r>
      <w:r w:rsidR="00822824" w:rsidRPr="007300C3">
        <w:t xml:space="preserve"> – Order (</w:t>
      </w:r>
      <w:r w:rsidR="00822824" w:rsidRPr="007300C3">
        <w:rPr>
          <w:i/>
        </w:rPr>
        <w:t>name/s</w:t>
      </w:r>
      <w:r w:rsidR="00822824" w:rsidRPr="007300C3">
        <w:t xml:space="preserve">) </w:t>
      </w:r>
      <w:r w:rsidR="00822824" w:rsidRPr="007300C3">
        <w:rPr>
          <w:u w:val="single"/>
        </w:rPr>
        <w:tab/>
      </w:r>
      <w:r w:rsidR="00822824" w:rsidRPr="007300C3">
        <w:t xml:space="preserve"> not to go onto the grounds of or enter my home, workplace</w:t>
      </w:r>
      <w:r w:rsidR="00E67068" w:rsidRPr="007300C3">
        <w:t>,</w:t>
      </w:r>
      <w:r w:rsidR="00822824" w:rsidRPr="007300C3">
        <w:t xml:space="preserve"> or school, </w:t>
      </w:r>
      <w:r w:rsidR="00E67068" w:rsidRPr="007300C3">
        <w:t>or</w:t>
      </w:r>
      <w:r w:rsidR="00822824" w:rsidRPr="007300C3">
        <w:t xml:space="preserve"> the daycare or school of any child listed in the </w:t>
      </w:r>
      <w:r w:rsidR="00822824" w:rsidRPr="007300C3">
        <w:rPr>
          <w:i/>
        </w:rPr>
        <w:t>Petition</w:t>
      </w:r>
      <w:r w:rsidR="00822824" w:rsidRPr="007300C3">
        <w:t xml:space="preserve">. </w:t>
      </w:r>
    </w:p>
    <w:p w14:paraId="2243F275" w14:textId="4C48EF5B" w:rsidR="00822824" w:rsidRPr="007300C3" w:rsidRDefault="00F57001" w:rsidP="00692569">
      <w:pPr>
        <w:pStyle w:val="WABody4AboveIndented"/>
        <w:tabs>
          <w:tab w:val="left" w:pos="6480"/>
        </w:tabs>
        <w:ind w:left="1800"/>
      </w:pPr>
      <w:r w:rsidRPr="007300C3">
        <w:rPr>
          <w:szCs w:val="20"/>
        </w:rPr>
        <w:t>[  ]</w:t>
      </w:r>
      <w:r w:rsidR="00822824" w:rsidRPr="007300C3">
        <w:tab/>
        <w:t>Also, not knowingly to go</w:t>
      </w:r>
      <w:r w:rsidR="00822824" w:rsidRPr="007300C3">
        <w:rPr>
          <w:b/>
        </w:rPr>
        <w:t xml:space="preserve"> </w:t>
      </w:r>
      <w:r w:rsidR="00822824" w:rsidRPr="007300C3">
        <w:t>or stay</w:t>
      </w:r>
      <w:r w:rsidR="00822824" w:rsidRPr="007300C3">
        <w:rPr>
          <w:b/>
        </w:rPr>
        <w:t xml:space="preserve"> </w:t>
      </w:r>
      <w:r w:rsidR="00822824" w:rsidRPr="007300C3">
        <w:t xml:space="preserve">within </w:t>
      </w:r>
      <w:r w:rsidR="00822824" w:rsidRPr="007300C3">
        <w:rPr>
          <w:u w:val="single"/>
        </w:rPr>
        <w:tab/>
      </w:r>
      <w:r w:rsidR="00822824" w:rsidRPr="007300C3">
        <w:t xml:space="preserve"> feet of my home, workplace, school,</w:t>
      </w:r>
      <w:r w:rsidR="007A7075" w:rsidRPr="007300C3">
        <w:t xml:space="preserve"> vehicle,</w:t>
      </w:r>
      <w:r w:rsidR="00822824" w:rsidRPr="007300C3">
        <w:t xml:space="preserve"> or the daycare or school of any child listed in the </w:t>
      </w:r>
      <w:r w:rsidR="00822824" w:rsidRPr="007300C3">
        <w:rPr>
          <w:i/>
        </w:rPr>
        <w:t>Petition</w:t>
      </w:r>
      <w:r w:rsidR="00822824" w:rsidRPr="007300C3">
        <w:t>.</w:t>
      </w:r>
    </w:p>
    <w:p w14:paraId="23B93C4F" w14:textId="77777777" w:rsidR="00822824" w:rsidRPr="007300C3" w:rsidRDefault="00F57001" w:rsidP="00692569">
      <w:pPr>
        <w:pStyle w:val="WABody6above"/>
        <w:tabs>
          <w:tab w:val="left" w:pos="9090"/>
        </w:tabs>
        <w:ind w:left="1440"/>
      </w:pPr>
      <w:r w:rsidRPr="007300C3">
        <w:t>[  ]</w:t>
      </w:r>
      <w:r w:rsidR="00822824" w:rsidRPr="007300C3">
        <w:tab/>
      </w:r>
      <w:r w:rsidR="00822824" w:rsidRPr="007300C3">
        <w:rPr>
          <w:b/>
        </w:rPr>
        <w:t xml:space="preserve">Do not hurt or threaten </w:t>
      </w:r>
      <w:r w:rsidR="00822824" w:rsidRPr="007300C3">
        <w:t>– Order (</w:t>
      </w:r>
      <w:r w:rsidR="00822824" w:rsidRPr="007300C3">
        <w:rPr>
          <w:i/>
        </w:rPr>
        <w:t>name/s</w:t>
      </w:r>
      <w:r w:rsidR="00822824" w:rsidRPr="007300C3">
        <w:t xml:space="preserve">) </w:t>
      </w:r>
      <w:r w:rsidR="00822824" w:rsidRPr="007300C3">
        <w:rPr>
          <w:u w:val="single"/>
        </w:rPr>
        <w:tab/>
      </w:r>
      <w:r w:rsidR="00822824" w:rsidRPr="007300C3">
        <w:t xml:space="preserve">: </w:t>
      </w:r>
    </w:p>
    <w:p w14:paraId="144B7952" w14:textId="0429D8A9" w:rsidR="00822824" w:rsidRPr="007300C3" w:rsidRDefault="00822824" w:rsidP="00692569">
      <w:pPr>
        <w:pStyle w:val="ListParagraph"/>
        <w:numPr>
          <w:ilvl w:val="0"/>
          <w:numId w:val="5"/>
        </w:numPr>
        <w:tabs>
          <w:tab w:val="left" w:pos="1800"/>
        </w:tabs>
        <w:suppressAutoHyphens/>
        <w:spacing w:before="80" w:after="0"/>
        <w:ind w:left="1800"/>
        <w:contextualSpacing w:val="0"/>
        <w:rPr>
          <w:rFonts w:ascii="Arial" w:hAnsi="Arial" w:cs="Arial"/>
          <w:spacing w:val="-2"/>
          <w:sz w:val="22"/>
          <w:szCs w:val="22"/>
        </w:rPr>
      </w:pPr>
      <w:r w:rsidRPr="007300C3">
        <w:rPr>
          <w:rFonts w:ascii="Arial" w:hAnsi="Arial" w:cs="Arial"/>
          <w:spacing w:val="-2"/>
          <w:sz w:val="22"/>
          <w:szCs w:val="22"/>
        </w:rPr>
        <w:t>Not to assault, harass, stalk</w:t>
      </w:r>
      <w:r w:rsidR="00F54541" w:rsidRPr="007300C3">
        <w:rPr>
          <w:rFonts w:ascii="Arial" w:hAnsi="Arial" w:cs="Arial"/>
          <w:spacing w:val="-2"/>
          <w:sz w:val="22"/>
          <w:szCs w:val="22"/>
        </w:rPr>
        <w:t>,</w:t>
      </w:r>
      <w:r w:rsidRPr="007300C3">
        <w:rPr>
          <w:rFonts w:ascii="Arial" w:hAnsi="Arial" w:cs="Arial"/>
          <w:spacing w:val="-2"/>
          <w:sz w:val="22"/>
          <w:szCs w:val="22"/>
        </w:rPr>
        <w:t xml:space="preserve"> or molest me or any child listed in </w:t>
      </w:r>
      <w:r w:rsidRPr="007300C3">
        <w:rPr>
          <w:rFonts w:ascii="Arial" w:hAnsi="Arial" w:cs="Arial"/>
          <w:sz w:val="22"/>
          <w:szCs w:val="22"/>
        </w:rPr>
        <w:t xml:space="preserve">the </w:t>
      </w:r>
      <w:r w:rsidRPr="007300C3">
        <w:rPr>
          <w:rFonts w:ascii="Arial" w:hAnsi="Arial" w:cs="Arial"/>
          <w:i/>
          <w:sz w:val="22"/>
          <w:szCs w:val="22"/>
        </w:rPr>
        <w:t>Petition</w:t>
      </w:r>
      <w:r w:rsidRPr="007300C3">
        <w:rPr>
          <w:rFonts w:ascii="Arial" w:hAnsi="Arial" w:cs="Arial"/>
          <w:spacing w:val="-2"/>
          <w:sz w:val="22"/>
          <w:szCs w:val="22"/>
        </w:rPr>
        <w:t>; and</w:t>
      </w:r>
    </w:p>
    <w:p w14:paraId="2E79F15E" w14:textId="7331A21A" w:rsidR="00822824" w:rsidRPr="007300C3" w:rsidRDefault="00822824" w:rsidP="00692569">
      <w:pPr>
        <w:pStyle w:val="ListParagraph"/>
        <w:numPr>
          <w:ilvl w:val="0"/>
          <w:numId w:val="5"/>
        </w:numPr>
        <w:tabs>
          <w:tab w:val="left" w:pos="1800"/>
        </w:tabs>
        <w:suppressAutoHyphens/>
        <w:spacing w:before="80" w:after="120"/>
        <w:ind w:left="1800"/>
        <w:contextualSpacing w:val="0"/>
        <w:rPr>
          <w:rFonts w:ascii="Arial" w:hAnsi="Arial" w:cs="Arial"/>
          <w:spacing w:val="-2"/>
          <w:sz w:val="22"/>
          <w:szCs w:val="22"/>
        </w:rPr>
      </w:pPr>
      <w:r w:rsidRPr="007300C3">
        <w:rPr>
          <w:rFonts w:ascii="Arial" w:hAnsi="Arial" w:cs="Arial"/>
          <w:spacing w:val="-2"/>
          <w:sz w:val="22"/>
          <w:szCs w:val="22"/>
        </w:rPr>
        <w:t>Not to use, try to use, or threaten to use physical force against me or the child</w:t>
      </w:r>
      <w:r w:rsidR="00E67068" w:rsidRPr="007300C3">
        <w:rPr>
          <w:rFonts w:ascii="Arial" w:hAnsi="Arial" w:cs="Arial"/>
          <w:spacing w:val="-2"/>
          <w:sz w:val="22"/>
          <w:szCs w:val="22"/>
        </w:rPr>
        <w:t>ren</w:t>
      </w:r>
      <w:r w:rsidRPr="007300C3">
        <w:rPr>
          <w:rFonts w:ascii="Arial" w:hAnsi="Arial" w:cs="Arial"/>
          <w:spacing w:val="-2"/>
          <w:sz w:val="22"/>
          <w:szCs w:val="22"/>
        </w:rPr>
        <w:t xml:space="preserve"> that would reasonably be expected to cause bodily injury.</w:t>
      </w:r>
    </w:p>
    <w:tbl>
      <w:tblPr>
        <w:tblW w:w="8507" w:type="dxa"/>
        <w:tblInd w:w="136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8507"/>
      </w:tblGrid>
      <w:tr w:rsidR="00822824" w:rsidRPr="007300C3" w14:paraId="44DF0194" w14:textId="77777777" w:rsidTr="009C44D7">
        <w:tc>
          <w:tcPr>
            <w:tcW w:w="8507" w:type="dxa"/>
            <w:shd w:val="clear" w:color="auto" w:fill="auto"/>
          </w:tcPr>
          <w:p w14:paraId="172D6DEE" w14:textId="74AE6973" w:rsidR="00822824" w:rsidRPr="00692569" w:rsidRDefault="00822824" w:rsidP="009C44D7">
            <w:pPr>
              <w:tabs>
                <w:tab w:val="left" w:pos="1170"/>
                <w:tab w:val="left" w:pos="1530"/>
                <w:tab w:val="left" w:pos="3420"/>
              </w:tabs>
              <w:suppressAutoHyphens/>
              <w:spacing w:before="40" w:after="40"/>
              <w:rPr>
                <w:rFonts w:ascii="Arial" w:hAnsi="Arial" w:cs="Arial"/>
                <w:i/>
                <w:sz w:val="22"/>
                <w:szCs w:val="22"/>
              </w:rPr>
            </w:pPr>
            <w:r w:rsidRPr="00692569">
              <w:rPr>
                <w:rFonts w:ascii="Arial" w:hAnsi="Arial" w:cs="Arial"/>
                <w:b/>
                <w:i/>
                <w:sz w:val="22"/>
                <w:szCs w:val="22"/>
              </w:rPr>
              <w:t>Warning!</w:t>
            </w:r>
            <w:r w:rsidR="004953D5" w:rsidRPr="0069256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692569">
              <w:rPr>
                <w:rFonts w:ascii="Arial" w:hAnsi="Arial" w:cs="Arial"/>
                <w:i/>
                <w:sz w:val="22"/>
                <w:szCs w:val="22"/>
              </w:rPr>
              <w:t>If the court makes this order, the court must consider if weapons restrictions are required by state law; federal law may also prohibit the Restrained Person from</w:t>
            </w:r>
            <w:r w:rsidRPr="0069256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692569">
              <w:rPr>
                <w:rFonts w:ascii="Arial" w:hAnsi="Arial" w:cs="Arial"/>
                <w:i/>
                <w:sz w:val="22"/>
                <w:szCs w:val="22"/>
              </w:rPr>
              <w:t xml:space="preserve">possessing firearms or ammunition.  </w:t>
            </w:r>
            <w:r w:rsidRPr="00692569">
              <w:rPr>
                <w:rFonts w:ascii="Arial" w:hAnsi="Arial" w:cs="Arial"/>
              </w:rPr>
              <w:t xml:space="preserve"> </w:t>
            </w:r>
          </w:p>
        </w:tc>
      </w:tr>
    </w:tbl>
    <w:p w14:paraId="3A4C547F" w14:textId="69186B0B" w:rsidR="00822824" w:rsidRPr="007300C3" w:rsidRDefault="00F57001" w:rsidP="00692569">
      <w:pPr>
        <w:pStyle w:val="WABody6above63hanging"/>
        <w:tabs>
          <w:tab w:val="clear" w:pos="1260"/>
          <w:tab w:val="clear" w:pos="5400"/>
          <w:tab w:val="left" w:pos="1440"/>
          <w:tab w:val="left" w:pos="9180"/>
        </w:tabs>
        <w:ind w:left="1440"/>
        <w:rPr>
          <w:spacing w:val="-2"/>
        </w:rPr>
      </w:pPr>
      <w:r w:rsidRPr="007300C3">
        <w:lastRenderedPageBreak/>
        <w:t>[  ]</w:t>
      </w:r>
      <w:r w:rsidR="00822824" w:rsidRPr="007300C3">
        <w:tab/>
      </w:r>
      <w:r w:rsidR="00822824" w:rsidRPr="007300C3">
        <w:rPr>
          <w:b/>
          <w:spacing w:val="-2"/>
        </w:rPr>
        <w:t>Prohibit weapons and order surrender</w:t>
      </w:r>
      <w:r w:rsidR="00822824" w:rsidRPr="007300C3">
        <w:rPr>
          <w:spacing w:val="-2"/>
        </w:rPr>
        <w:t xml:space="preserve"> – </w:t>
      </w:r>
      <w:r w:rsidR="00822824" w:rsidRPr="007300C3">
        <w:t>Order (</w:t>
      </w:r>
      <w:r w:rsidR="00822824" w:rsidRPr="007300C3">
        <w:rPr>
          <w:i/>
        </w:rPr>
        <w:t>name/s</w:t>
      </w:r>
      <w:r w:rsidR="00822824" w:rsidRPr="007300C3">
        <w:t xml:space="preserve">) </w:t>
      </w:r>
      <w:r w:rsidR="00822824" w:rsidRPr="007300C3">
        <w:rPr>
          <w:u w:val="single"/>
        </w:rPr>
        <w:tab/>
      </w:r>
      <w:r w:rsidR="007300C3" w:rsidRPr="008D27B9">
        <w:rPr>
          <w:u w:val="single"/>
        </w:rPr>
        <w:tab/>
      </w:r>
      <w:r w:rsidR="00822824" w:rsidRPr="007300C3">
        <w:t>:</w:t>
      </w:r>
    </w:p>
    <w:p w14:paraId="126DA002" w14:textId="77777777" w:rsidR="007A7075" w:rsidRPr="005C3CEC" w:rsidRDefault="007A7075" w:rsidP="007A7075">
      <w:pPr>
        <w:pStyle w:val="WABody6above63hanging"/>
        <w:numPr>
          <w:ilvl w:val="0"/>
          <w:numId w:val="6"/>
        </w:numPr>
        <w:tabs>
          <w:tab w:val="clear" w:pos="1260"/>
          <w:tab w:val="clear" w:pos="5400"/>
        </w:tabs>
        <w:suppressAutoHyphens/>
        <w:ind w:left="1800"/>
      </w:pPr>
      <w:r w:rsidRPr="007300C3">
        <w:t xml:space="preserve">Not to access, possess, or obtain any firearms, other dangerous weapons, or </w:t>
      </w:r>
      <w:r w:rsidRPr="005C3CEC">
        <w:t xml:space="preserve">concealed pistol licenses until the Order ends, </w:t>
      </w:r>
      <w:r w:rsidRPr="001F2CB6">
        <w:rPr>
          <w:b/>
        </w:rPr>
        <w:t>and</w:t>
      </w:r>
    </w:p>
    <w:p w14:paraId="12A03735" w14:textId="77777777" w:rsidR="007A7075" w:rsidRPr="005C3CEC" w:rsidRDefault="007A7075" w:rsidP="007A7075">
      <w:pPr>
        <w:pStyle w:val="WABody6above63hanging"/>
        <w:numPr>
          <w:ilvl w:val="0"/>
          <w:numId w:val="6"/>
        </w:numPr>
        <w:tabs>
          <w:tab w:val="clear" w:pos="1260"/>
          <w:tab w:val="clear" w:pos="5400"/>
          <w:tab w:val="right" w:pos="9180"/>
        </w:tabs>
        <w:suppressAutoHyphens/>
        <w:spacing w:before="60"/>
        <w:ind w:left="1800"/>
        <w:rPr>
          <w:spacing w:val="-2"/>
        </w:rPr>
      </w:pPr>
      <w:r w:rsidRPr="005C3CEC">
        <w:t>To immediately surrender any firearms, other dangerous weapons, and any concealed pistol licenses that</w:t>
      </w:r>
      <w:r>
        <w:t xml:space="preserve"> they have</w:t>
      </w:r>
      <w:r w:rsidRPr="005C3CEC">
        <w:t xml:space="preserve"> </w:t>
      </w:r>
      <w:r>
        <w:rPr>
          <w:iCs/>
          <w:spacing w:val="-4"/>
        </w:rPr>
        <w:t>in their custody, control, or possession t</w:t>
      </w:r>
      <w:r>
        <w:t>o</w:t>
      </w:r>
      <w:r w:rsidRPr="005C3CEC" w:rsidDel="00BB5E2D">
        <w:t xml:space="preserve"> </w:t>
      </w:r>
      <w:r w:rsidRPr="005C3CEC">
        <w:rPr>
          <w:i/>
        </w:rPr>
        <w:t xml:space="preserve">(check one): </w:t>
      </w:r>
      <w:r w:rsidRPr="001F2CB6">
        <w:t>[  ]</w:t>
      </w:r>
      <w:r w:rsidRPr="005C3CEC">
        <w:t xml:space="preserve"> t</w:t>
      </w:r>
      <w:r w:rsidRPr="005C3CEC">
        <w:rPr>
          <w:spacing w:val="-2"/>
        </w:rPr>
        <w:t xml:space="preserve">he police chief or sheriff </w:t>
      </w:r>
      <w:r w:rsidRPr="005C3CEC">
        <w:t xml:space="preserve"> </w:t>
      </w:r>
      <w:r w:rsidRPr="001F2CB6">
        <w:t>[  ]</w:t>
      </w:r>
      <w:r w:rsidRPr="005C3CEC">
        <w:t xml:space="preserve"> their</w:t>
      </w:r>
      <w:r w:rsidRPr="005C3CEC">
        <w:rPr>
          <w:spacing w:val="-2"/>
        </w:rPr>
        <w:t xml:space="preserve"> lawyer  </w:t>
      </w:r>
      <w:r w:rsidRPr="001F2CB6">
        <w:t>[  ]</w:t>
      </w:r>
      <w:r w:rsidRPr="005C3CEC">
        <w:t xml:space="preserve"> other </w:t>
      </w:r>
      <w:r w:rsidRPr="005C3CEC">
        <w:rPr>
          <w:spacing w:val="-2"/>
        </w:rPr>
        <w:t xml:space="preserve">person </w:t>
      </w:r>
      <w:r w:rsidRPr="005C3CEC">
        <w:rPr>
          <w:i/>
          <w:spacing w:val="-2"/>
        </w:rPr>
        <w:t>(name):</w:t>
      </w:r>
      <w:r w:rsidRPr="005C3CEC">
        <w:rPr>
          <w:spacing w:val="-2"/>
        </w:rPr>
        <w:t xml:space="preserve"> </w:t>
      </w:r>
      <w:r w:rsidRPr="005C3CEC">
        <w:rPr>
          <w:spacing w:val="-2"/>
          <w:u w:val="single"/>
        </w:rPr>
        <w:tab/>
      </w:r>
      <w:r w:rsidRPr="005C3CEC">
        <w:rPr>
          <w:spacing w:val="-2"/>
        </w:rPr>
        <w:t>.</w:t>
      </w:r>
    </w:p>
    <w:p w14:paraId="12EDEF09" w14:textId="1F3376FB" w:rsidR="00822824" w:rsidRDefault="00F57001" w:rsidP="00692569">
      <w:pPr>
        <w:pStyle w:val="WABody6above"/>
        <w:tabs>
          <w:tab w:val="right" w:pos="9360"/>
        </w:tabs>
        <w:spacing w:after="120"/>
        <w:ind w:left="1440"/>
        <w:rPr>
          <w:u w:val="single"/>
        </w:rPr>
      </w:pPr>
      <w:r>
        <w:t>[  ]</w:t>
      </w:r>
      <w:r w:rsidR="00822824">
        <w:tab/>
      </w:r>
      <w:r w:rsidR="00822824">
        <w:rPr>
          <w:b/>
        </w:rPr>
        <w:t>Other orders:</w:t>
      </w:r>
      <w:r w:rsidR="00822824">
        <w:t xml:space="preserve"> </w:t>
      </w:r>
      <w:r w:rsidR="00822824">
        <w:rPr>
          <w:u w:val="single"/>
        </w:rPr>
        <w:tab/>
      </w:r>
    </w:p>
    <w:p w14:paraId="4CF7EDFB" w14:textId="5224A45F" w:rsidR="00822824" w:rsidRDefault="00822824" w:rsidP="007300C3">
      <w:pPr>
        <w:pStyle w:val="WABody6above"/>
        <w:tabs>
          <w:tab w:val="right" w:pos="9360"/>
        </w:tabs>
        <w:spacing w:after="120"/>
        <w:ind w:left="1440" w:firstLine="0"/>
        <w:rPr>
          <w:u w:val="single"/>
        </w:rPr>
      </w:pPr>
      <w:r>
        <w:rPr>
          <w:u w:val="single"/>
        </w:rPr>
        <w:tab/>
      </w:r>
    </w:p>
    <w:p w14:paraId="08943173" w14:textId="77777777" w:rsidR="0022572F" w:rsidRDefault="0022572F" w:rsidP="0022572F">
      <w:pPr>
        <w:pStyle w:val="WABody6above"/>
        <w:tabs>
          <w:tab w:val="right" w:pos="9360"/>
        </w:tabs>
        <w:spacing w:after="120"/>
        <w:ind w:left="1440" w:firstLine="0"/>
        <w:rPr>
          <w:u w:val="single"/>
        </w:rPr>
      </w:pPr>
      <w:r>
        <w:rPr>
          <w:u w:val="single"/>
        </w:rPr>
        <w:tab/>
      </w:r>
    </w:p>
    <w:p w14:paraId="3839BD27" w14:textId="77777777" w:rsidR="0022572F" w:rsidRDefault="0022572F" w:rsidP="0022572F">
      <w:pPr>
        <w:pStyle w:val="WABody6above"/>
        <w:tabs>
          <w:tab w:val="right" w:pos="9360"/>
        </w:tabs>
        <w:spacing w:after="120"/>
        <w:ind w:left="1440" w:firstLine="0"/>
        <w:rPr>
          <w:u w:val="single"/>
        </w:rPr>
      </w:pPr>
      <w:r>
        <w:rPr>
          <w:u w:val="single"/>
        </w:rPr>
        <w:tab/>
      </w:r>
    </w:p>
    <w:p w14:paraId="1A1A59BC" w14:textId="77777777" w:rsidR="0022572F" w:rsidRDefault="0022572F" w:rsidP="0022572F">
      <w:pPr>
        <w:pStyle w:val="WABody6above"/>
        <w:tabs>
          <w:tab w:val="right" w:pos="9360"/>
        </w:tabs>
        <w:spacing w:after="120"/>
        <w:ind w:left="1440" w:firstLine="0"/>
        <w:rPr>
          <w:u w:val="single"/>
        </w:rPr>
      </w:pPr>
      <w:r>
        <w:rPr>
          <w:u w:val="single"/>
        </w:rPr>
        <w:tab/>
      </w:r>
    </w:p>
    <w:tbl>
      <w:tblPr>
        <w:tblW w:w="8676" w:type="dxa"/>
        <w:tblInd w:w="116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676"/>
      </w:tblGrid>
      <w:tr w:rsidR="00822824" w14:paraId="4766D411" w14:textId="77777777" w:rsidTr="003D6867">
        <w:tc>
          <w:tcPr>
            <w:tcW w:w="8676" w:type="dxa"/>
          </w:tcPr>
          <w:p w14:paraId="5E719B7C" w14:textId="09EEA0BD" w:rsidR="00822824" w:rsidRDefault="00822824" w:rsidP="009C44D7">
            <w:pPr>
              <w:spacing w:before="40" w:after="40"/>
              <w:rPr>
                <w:rFonts w:ascii="Arial Narrow" w:hAnsi="Arial Narrow" w:cs="Arial"/>
                <w:i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Important!</w:t>
            </w:r>
            <w:r w:rsidR="004953D5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 xml:space="preserve">If you want a restraining order </w:t>
            </w:r>
            <w:r>
              <w:rPr>
                <w:rFonts w:ascii="Arial Narrow" w:hAnsi="Arial Narrow" w:cs="Arial"/>
                <w:b/>
                <w:i/>
                <w:sz w:val="22"/>
                <w:szCs w:val="22"/>
              </w:rPr>
              <w:t>now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 xml:space="preserve">, you must file a Motion for Temporary Family Law Order and Restraining Order (form </w:t>
            </w:r>
            <w:r w:rsidRPr="00692569">
              <w:rPr>
                <w:rFonts w:ascii="Arial Narrow" w:hAnsi="Arial Narrow" w:cs="Arial"/>
                <w:sz w:val="22"/>
                <w:szCs w:val="22"/>
              </w:rPr>
              <w:t>FL Parentage 323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 xml:space="preserve">) or a Motion for Immediate Restraining Order (Ex Parte) (form </w:t>
            </w:r>
            <w:r w:rsidRPr="00692569">
              <w:rPr>
                <w:rFonts w:ascii="Arial Narrow" w:hAnsi="Arial Narrow" w:cs="Arial"/>
                <w:sz w:val="22"/>
                <w:szCs w:val="22"/>
              </w:rPr>
              <w:t>FL Parentage 321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).</w:t>
            </w:r>
          </w:p>
        </w:tc>
      </w:tr>
    </w:tbl>
    <w:p w14:paraId="75DE050D" w14:textId="64EAE3E1" w:rsidR="001D7340" w:rsidRPr="007300C3" w:rsidRDefault="00822824" w:rsidP="00692569">
      <w:pPr>
        <w:pStyle w:val="WAsectionheading"/>
        <w:tabs>
          <w:tab w:val="clear" w:pos="540"/>
          <w:tab w:val="left" w:pos="720"/>
        </w:tabs>
        <w:ind w:left="720" w:hanging="720"/>
        <w:rPr>
          <w:sz w:val="22"/>
          <w:szCs w:val="22"/>
        </w:rPr>
      </w:pPr>
      <w:r w:rsidRPr="00692569">
        <w:rPr>
          <w:sz w:val="22"/>
          <w:szCs w:val="22"/>
        </w:rPr>
        <w:t>5</w:t>
      </w:r>
      <w:r w:rsidR="001D7340" w:rsidRPr="00692569">
        <w:rPr>
          <w:sz w:val="22"/>
          <w:szCs w:val="22"/>
        </w:rPr>
        <w:t>.</w:t>
      </w:r>
      <w:r w:rsidR="001D7340" w:rsidRPr="00692569">
        <w:rPr>
          <w:sz w:val="22"/>
          <w:szCs w:val="22"/>
        </w:rPr>
        <w:tab/>
      </w:r>
      <w:r w:rsidR="001D7340" w:rsidRPr="007300C3">
        <w:rPr>
          <w:sz w:val="22"/>
          <w:szCs w:val="22"/>
        </w:rPr>
        <w:t>Requests</w:t>
      </w:r>
    </w:p>
    <w:p w14:paraId="6174AF3E" w14:textId="77777777" w:rsidR="001D7340" w:rsidRPr="007300C3" w:rsidRDefault="001D7340" w:rsidP="00692569">
      <w:pPr>
        <w:pStyle w:val="WAabc"/>
        <w:ind w:left="720" w:firstLine="0"/>
        <w:rPr>
          <w:i/>
        </w:rPr>
      </w:pPr>
      <w:r w:rsidRPr="007300C3">
        <w:t xml:space="preserve">I ask the court to </w:t>
      </w:r>
      <w:r w:rsidRPr="007300C3">
        <w:rPr>
          <w:i/>
        </w:rPr>
        <w:t>(check all that apply):</w:t>
      </w:r>
    </w:p>
    <w:p w14:paraId="5473D08A" w14:textId="77777777" w:rsidR="001D7340" w:rsidRPr="007300C3" w:rsidRDefault="00F57001" w:rsidP="00692569">
      <w:pPr>
        <w:pStyle w:val="WABody4AboveIndented"/>
        <w:tabs>
          <w:tab w:val="clear" w:pos="1260"/>
          <w:tab w:val="left" w:pos="1080"/>
          <w:tab w:val="left" w:pos="1350"/>
        </w:tabs>
        <w:spacing w:before="120"/>
        <w:ind w:left="1080"/>
        <w:outlineLvl w:val="2"/>
      </w:pPr>
      <w:r w:rsidRPr="007300C3">
        <w:t>[  ]</w:t>
      </w:r>
      <w:r w:rsidR="001D7340" w:rsidRPr="007300C3">
        <w:tab/>
      </w:r>
      <w:r w:rsidR="001D7340" w:rsidRPr="007300C3">
        <w:rPr>
          <w:b/>
        </w:rPr>
        <w:t>Deny</w:t>
      </w:r>
      <w:r w:rsidR="001D7340" w:rsidRPr="007300C3">
        <w:t xml:space="preserve"> the </w:t>
      </w:r>
      <w:r w:rsidR="005C6217" w:rsidRPr="007300C3">
        <w:rPr>
          <w:i/>
        </w:rPr>
        <w:t>Petition for</w:t>
      </w:r>
      <w:r w:rsidR="00B40A76" w:rsidRPr="007300C3">
        <w:rPr>
          <w:i/>
        </w:rPr>
        <w:t xml:space="preserve"> De Facto Parentage</w:t>
      </w:r>
      <w:r w:rsidR="00E96FA9" w:rsidRPr="007300C3">
        <w:rPr>
          <w:i/>
        </w:rPr>
        <w:t>.</w:t>
      </w:r>
    </w:p>
    <w:p w14:paraId="7A141100" w14:textId="77777777" w:rsidR="001D7340" w:rsidRPr="007300C3" w:rsidRDefault="00F57001" w:rsidP="00692569">
      <w:pPr>
        <w:pStyle w:val="WABody4AboveIndented"/>
        <w:tabs>
          <w:tab w:val="clear" w:pos="1260"/>
          <w:tab w:val="left" w:pos="1080"/>
          <w:tab w:val="left" w:pos="1350"/>
        </w:tabs>
        <w:spacing w:before="120"/>
        <w:ind w:left="1080"/>
        <w:outlineLvl w:val="2"/>
      </w:pPr>
      <w:r w:rsidRPr="007300C3">
        <w:t>[  ]</w:t>
      </w:r>
      <w:r w:rsidR="001D7340" w:rsidRPr="007300C3">
        <w:tab/>
      </w:r>
      <w:r w:rsidR="00B40A76" w:rsidRPr="007300C3">
        <w:rPr>
          <w:b/>
        </w:rPr>
        <w:t xml:space="preserve">Order </w:t>
      </w:r>
      <w:r w:rsidR="00B40A76" w:rsidRPr="007300C3">
        <w:t xml:space="preserve">that the Petitioner </w:t>
      </w:r>
      <w:r w:rsidR="00B40A76" w:rsidRPr="007300C3">
        <w:rPr>
          <w:b/>
        </w:rPr>
        <w:t>is</w:t>
      </w:r>
      <w:r w:rsidR="00B40A76" w:rsidRPr="007300C3">
        <w:t xml:space="preserve"> a De Facto Parent</w:t>
      </w:r>
      <w:r w:rsidR="00FE04ED" w:rsidRPr="007300C3">
        <w:t xml:space="preserve"> and </w:t>
      </w:r>
      <w:r w:rsidR="00205D77" w:rsidRPr="007300C3">
        <w:t>approve</w:t>
      </w:r>
      <w:r w:rsidR="00E96FA9" w:rsidRPr="007300C3">
        <w:t>:</w:t>
      </w:r>
    </w:p>
    <w:p w14:paraId="6EDD2927" w14:textId="77777777" w:rsidR="0076417B" w:rsidRPr="007300C3" w:rsidRDefault="00F57001" w:rsidP="00692569">
      <w:pPr>
        <w:pStyle w:val="WABody4AboveIndented"/>
        <w:tabs>
          <w:tab w:val="clear" w:pos="1260"/>
          <w:tab w:val="left" w:pos="1440"/>
          <w:tab w:val="left" w:pos="5490"/>
        </w:tabs>
        <w:spacing w:before="120" w:after="120"/>
        <w:ind w:left="1440"/>
        <w:rPr>
          <w:i/>
        </w:rPr>
      </w:pPr>
      <w:r w:rsidRPr="007300C3">
        <w:t>[  ]</w:t>
      </w:r>
      <w:r w:rsidR="00BB3FF0" w:rsidRPr="007300C3">
        <w:tab/>
      </w:r>
      <w:r w:rsidR="00554639" w:rsidRPr="007300C3">
        <w:t>my</w:t>
      </w:r>
      <w:r w:rsidR="0076417B" w:rsidRPr="007300C3">
        <w:t xml:space="preserve"> proposed </w:t>
      </w:r>
      <w:r w:rsidR="0076417B" w:rsidRPr="007300C3">
        <w:rPr>
          <w:i/>
        </w:rPr>
        <w:t>Parenting Plan</w:t>
      </w:r>
      <w:r w:rsidR="00554639" w:rsidRPr="007300C3">
        <w:t>, which is attached or is being filed separately</w:t>
      </w:r>
      <w:r w:rsidR="009C44D7" w:rsidRPr="007300C3">
        <w:t>.</w:t>
      </w:r>
    </w:p>
    <w:p w14:paraId="3580BC9F" w14:textId="77777777" w:rsidR="0076417B" w:rsidRPr="00692569" w:rsidRDefault="00F57001" w:rsidP="00692569">
      <w:pPr>
        <w:pStyle w:val="WABody4AboveIndented"/>
        <w:tabs>
          <w:tab w:val="clear" w:pos="1260"/>
          <w:tab w:val="left" w:pos="1440"/>
          <w:tab w:val="left" w:pos="5490"/>
        </w:tabs>
        <w:spacing w:before="120" w:after="120"/>
        <w:ind w:left="1440"/>
      </w:pPr>
      <w:r w:rsidRPr="007300C3">
        <w:t>[  ]</w:t>
      </w:r>
      <w:r w:rsidR="00EA54BB" w:rsidRPr="007300C3">
        <w:tab/>
      </w:r>
      <w:r w:rsidR="0076417B" w:rsidRPr="007300C3">
        <w:t xml:space="preserve">a </w:t>
      </w:r>
      <w:r w:rsidR="0076417B" w:rsidRPr="007300C3">
        <w:rPr>
          <w:i/>
        </w:rPr>
        <w:t>Child Support Order</w:t>
      </w:r>
      <w:r w:rsidR="0076417B" w:rsidRPr="007300C3">
        <w:t xml:space="preserve">, according to the </w:t>
      </w:r>
      <w:r w:rsidR="0076417B" w:rsidRPr="00692569">
        <w:rPr>
          <w:i/>
        </w:rPr>
        <w:t>Washington State Child Support</w:t>
      </w:r>
      <w:r w:rsidR="00905AD4" w:rsidRPr="00692569">
        <w:rPr>
          <w:i/>
        </w:rPr>
        <w:t xml:space="preserve"> Schedule</w:t>
      </w:r>
      <w:r w:rsidR="009C44D7" w:rsidRPr="007300C3">
        <w:t>.</w:t>
      </w:r>
    </w:p>
    <w:p w14:paraId="26D0F88E" w14:textId="401B8D44" w:rsidR="0076417B" w:rsidRPr="007300C3" w:rsidRDefault="00F57001" w:rsidP="00692569">
      <w:pPr>
        <w:pStyle w:val="WABody6above"/>
        <w:tabs>
          <w:tab w:val="left" w:pos="1440"/>
        </w:tabs>
        <w:spacing w:before="80" w:after="120"/>
        <w:ind w:left="1440"/>
        <w:rPr>
          <w:i/>
        </w:rPr>
      </w:pPr>
      <w:r w:rsidRPr="007300C3">
        <w:t>[  ]</w:t>
      </w:r>
      <w:r w:rsidR="0076417B" w:rsidRPr="007300C3">
        <w:tab/>
        <w:t>a</w:t>
      </w:r>
      <w:r w:rsidR="0076417B" w:rsidRPr="007300C3">
        <w:rPr>
          <w:i/>
        </w:rPr>
        <w:t xml:space="preserve"> Protection</w:t>
      </w:r>
      <w:r w:rsidR="007A7075" w:rsidRPr="007300C3">
        <w:rPr>
          <w:i/>
        </w:rPr>
        <w:t xml:space="preserve"> Order</w:t>
      </w:r>
      <w:r w:rsidR="009C44D7" w:rsidRPr="007300C3">
        <w:rPr>
          <w:i/>
        </w:rPr>
        <w:t>.</w:t>
      </w:r>
    </w:p>
    <w:p w14:paraId="39DC1C6E" w14:textId="77777777" w:rsidR="0076417B" w:rsidRPr="007300C3" w:rsidRDefault="00F57001" w:rsidP="00692569">
      <w:pPr>
        <w:pStyle w:val="WABody6above"/>
        <w:tabs>
          <w:tab w:val="left" w:pos="1440"/>
        </w:tabs>
        <w:spacing w:before="80" w:after="120"/>
        <w:ind w:left="1440"/>
      </w:pPr>
      <w:r w:rsidRPr="007300C3">
        <w:t>[  ]</w:t>
      </w:r>
      <w:r w:rsidR="0076417B" w:rsidRPr="007300C3">
        <w:tab/>
        <w:t xml:space="preserve">a </w:t>
      </w:r>
      <w:r w:rsidR="0076417B" w:rsidRPr="007300C3">
        <w:rPr>
          <w:i/>
        </w:rPr>
        <w:t>Restraining Order</w:t>
      </w:r>
      <w:r w:rsidR="009C44D7" w:rsidRPr="007300C3">
        <w:rPr>
          <w:i/>
        </w:rPr>
        <w:t>.</w:t>
      </w:r>
    </w:p>
    <w:p w14:paraId="4C3B6E51" w14:textId="67CAA51C" w:rsidR="001D7340" w:rsidRPr="007300C3" w:rsidRDefault="00F57001" w:rsidP="00692569">
      <w:pPr>
        <w:pStyle w:val="WABody4AboveIndented"/>
        <w:tabs>
          <w:tab w:val="clear" w:pos="1260"/>
          <w:tab w:val="left" w:pos="1080"/>
          <w:tab w:val="left" w:pos="1350"/>
        </w:tabs>
        <w:spacing w:before="120"/>
        <w:ind w:left="1080"/>
        <w:outlineLvl w:val="2"/>
      </w:pPr>
      <w:r w:rsidRPr="007300C3">
        <w:t>[  ]</w:t>
      </w:r>
      <w:r w:rsidR="001D7340" w:rsidRPr="007300C3">
        <w:tab/>
      </w:r>
      <w:r w:rsidR="001D7340" w:rsidRPr="007300C3">
        <w:rPr>
          <w:b/>
        </w:rPr>
        <w:t xml:space="preserve">Fees </w:t>
      </w:r>
      <w:r w:rsidR="001D7340" w:rsidRPr="007300C3">
        <w:t>–</w:t>
      </w:r>
      <w:r w:rsidR="001D7340" w:rsidRPr="007300C3">
        <w:rPr>
          <w:b/>
        </w:rPr>
        <w:t xml:space="preserve"> </w:t>
      </w:r>
      <w:r w:rsidR="001D7340" w:rsidRPr="007300C3">
        <w:t xml:space="preserve">Order the other parent to pay for my </w:t>
      </w:r>
      <w:r w:rsidR="00327B1F" w:rsidRPr="007300C3">
        <w:t xml:space="preserve">reasonable </w:t>
      </w:r>
      <w:r w:rsidR="00205D77" w:rsidRPr="007300C3">
        <w:t xml:space="preserve">lawyer fees, </w:t>
      </w:r>
      <w:r w:rsidR="00E67068" w:rsidRPr="007300C3">
        <w:t>G</w:t>
      </w:r>
      <w:r w:rsidR="00327B1F" w:rsidRPr="007300C3">
        <w:t xml:space="preserve">uardian ad </w:t>
      </w:r>
      <w:r w:rsidR="00E67068" w:rsidRPr="007300C3">
        <w:t>L</w:t>
      </w:r>
      <w:r w:rsidR="00327B1F" w:rsidRPr="007300C3">
        <w:t xml:space="preserve">item fees, </w:t>
      </w:r>
      <w:r w:rsidR="00205D77" w:rsidRPr="007300C3">
        <w:t>other costs, and necessary travel and other reasonable expenses</w:t>
      </w:r>
      <w:r w:rsidR="00327B1F" w:rsidRPr="007300C3">
        <w:t>, if any.</w:t>
      </w:r>
    </w:p>
    <w:p w14:paraId="1F0408C6" w14:textId="77777777" w:rsidR="001D7340" w:rsidRPr="007300C3" w:rsidRDefault="00F57001" w:rsidP="00692569">
      <w:pPr>
        <w:pStyle w:val="WABody4AboveIndented"/>
        <w:tabs>
          <w:tab w:val="clear" w:pos="1260"/>
          <w:tab w:val="clear" w:pos="5400"/>
          <w:tab w:val="left" w:pos="1080"/>
          <w:tab w:val="left" w:pos="1170"/>
          <w:tab w:val="right" w:pos="9360"/>
        </w:tabs>
        <w:spacing w:before="120"/>
        <w:ind w:left="1080"/>
        <w:outlineLvl w:val="2"/>
        <w:rPr>
          <w:i/>
          <w:u w:val="single"/>
        </w:rPr>
      </w:pPr>
      <w:r w:rsidRPr="007300C3">
        <w:t>[  ]</w:t>
      </w:r>
      <w:r w:rsidR="001D7340" w:rsidRPr="007300C3">
        <w:tab/>
      </w:r>
      <w:r w:rsidR="001D7340" w:rsidRPr="007300C3">
        <w:rPr>
          <w:b/>
        </w:rPr>
        <w:t>Other</w:t>
      </w:r>
      <w:r w:rsidR="001D7340" w:rsidRPr="007300C3">
        <w:t xml:space="preserve"> </w:t>
      </w:r>
      <w:r w:rsidR="001D7340" w:rsidRPr="007300C3">
        <w:rPr>
          <w:i/>
        </w:rPr>
        <w:t>(specify):</w:t>
      </w:r>
      <w:r w:rsidR="001D7340" w:rsidRPr="007300C3">
        <w:t xml:space="preserve"> </w:t>
      </w:r>
      <w:r w:rsidR="001D7340" w:rsidRPr="007300C3">
        <w:rPr>
          <w:u w:val="single"/>
        </w:rPr>
        <w:tab/>
      </w:r>
    </w:p>
    <w:p w14:paraId="09CE3D33" w14:textId="2652A17B" w:rsidR="00191CE7" w:rsidRPr="007300C3" w:rsidRDefault="001D7340" w:rsidP="00692569">
      <w:pPr>
        <w:tabs>
          <w:tab w:val="left" w:pos="1080"/>
          <w:tab w:val="left" w:pos="1170"/>
          <w:tab w:val="right" w:pos="9360"/>
        </w:tabs>
        <w:spacing w:before="120" w:after="0"/>
        <w:ind w:left="1080"/>
        <w:rPr>
          <w:rFonts w:ascii="Arial" w:hAnsi="Arial" w:cs="Arial"/>
          <w:b/>
          <w:spacing w:val="-2"/>
          <w:sz w:val="22"/>
          <w:szCs w:val="22"/>
        </w:rPr>
      </w:pPr>
      <w:r w:rsidRPr="007300C3">
        <w:rPr>
          <w:rFonts w:ascii="Arial" w:hAnsi="Arial" w:cs="Arial"/>
          <w:sz w:val="22"/>
          <w:szCs w:val="22"/>
          <w:u w:val="single"/>
        </w:rPr>
        <w:t>___________________________________________________________________</w:t>
      </w:r>
    </w:p>
    <w:p w14:paraId="0F3477E3" w14:textId="77777777" w:rsidR="001D7340" w:rsidRPr="007300C3" w:rsidRDefault="001D7340" w:rsidP="001D7340">
      <w:pPr>
        <w:suppressAutoHyphens/>
        <w:spacing w:before="200" w:after="0"/>
        <w:outlineLvl w:val="0"/>
        <w:rPr>
          <w:rFonts w:ascii="Arial" w:hAnsi="Arial" w:cs="Arial"/>
          <w:b/>
          <w:spacing w:val="-2"/>
          <w:sz w:val="22"/>
          <w:szCs w:val="22"/>
        </w:rPr>
      </w:pPr>
      <w:r w:rsidRPr="007300C3">
        <w:rPr>
          <w:rFonts w:ascii="Arial" w:hAnsi="Arial" w:cs="Arial"/>
          <w:b/>
          <w:spacing w:val="-2"/>
          <w:sz w:val="22"/>
          <w:szCs w:val="22"/>
        </w:rPr>
        <w:t xml:space="preserve">Person filing this </w:t>
      </w:r>
      <w:r w:rsidRPr="007300C3">
        <w:rPr>
          <w:rFonts w:ascii="Arial" w:hAnsi="Arial" w:cs="Arial"/>
          <w:b/>
          <w:i/>
          <w:spacing w:val="-2"/>
          <w:sz w:val="22"/>
          <w:szCs w:val="22"/>
        </w:rPr>
        <w:t>Response</w:t>
      </w:r>
      <w:r w:rsidRPr="007300C3">
        <w:rPr>
          <w:rFonts w:ascii="Arial" w:hAnsi="Arial" w:cs="Arial"/>
          <w:b/>
          <w:spacing w:val="-2"/>
          <w:sz w:val="22"/>
          <w:szCs w:val="22"/>
        </w:rPr>
        <w:t xml:space="preserve"> fills out below:</w:t>
      </w:r>
    </w:p>
    <w:p w14:paraId="6AE8061F" w14:textId="6D911A05" w:rsidR="001D7340" w:rsidRPr="007300C3" w:rsidRDefault="001D7340" w:rsidP="00F54541">
      <w:pPr>
        <w:tabs>
          <w:tab w:val="left" w:pos="8460"/>
        </w:tabs>
        <w:spacing w:before="120" w:after="0"/>
        <w:rPr>
          <w:rFonts w:ascii="Arial" w:hAnsi="Arial" w:cs="Arial"/>
          <w:sz w:val="22"/>
          <w:szCs w:val="22"/>
        </w:rPr>
      </w:pPr>
      <w:r w:rsidRPr="007300C3">
        <w:rPr>
          <w:rFonts w:ascii="Arial" w:hAnsi="Arial" w:cs="Arial"/>
          <w:sz w:val="22"/>
          <w:szCs w:val="22"/>
        </w:rPr>
        <w:t xml:space="preserve">I declare under penalty of perjury under the laws of the </w:t>
      </w:r>
      <w:r w:rsidR="00F54541" w:rsidRPr="007300C3">
        <w:rPr>
          <w:rFonts w:ascii="Arial" w:hAnsi="Arial" w:cs="Arial"/>
          <w:sz w:val="22"/>
          <w:szCs w:val="22"/>
        </w:rPr>
        <w:t>S</w:t>
      </w:r>
      <w:r w:rsidRPr="007300C3">
        <w:rPr>
          <w:rFonts w:ascii="Arial" w:hAnsi="Arial" w:cs="Arial"/>
          <w:sz w:val="22"/>
          <w:szCs w:val="22"/>
        </w:rPr>
        <w:t>tate of Washington that the facts I have provided on this form (including any attachments) are true.</w:t>
      </w:r>
      <w:r w:rsidR="004953D5" w:rsidRPr="007300C3">
        <w:rPr>
          <w:rFonts w:ascii="Arial" w:hAnsi="Arial" w:cs="Arial"/>
          <w:sz w:val="22"/>
          <w:szCs w:val="22"/>
        </w:rPr>
        <w:t xml:space="preserve"> </w:t>
      </w:r>
      <w:r w:rsidR="00F57001" w:rsidRPr="007300C3">
        <w:rPr>
          <w:rFonts w:ascii="Arial" w:hAnsi="Arial" w:cs="Arial"/>
          <w:sz w:val="22"/>
          <w:szCs w:val="22"/>
        </w:rPr>
        <w:t>[  ]</w:t>
      </w:r>
      <w:r w:rsidRPr="007300C3">
        <w:rPr>
          <w:rFonts w:ascii="Arial" w:hAnsi="Arial" w:cs="Arial"/>
          <w:sz w:val="22"/>
          <w:szCs w:val="22"/>
        </w:rPr>
        <w:t xml:space="preserve"> I</w:t>
      </w:r>
      <w:r w:rsidR="00B3283B" w:rsidRPr="007300C3">
        <w:rPr>
          <w:rFonts w:ascii="Arial" w:hAnsi="Arial" w:cs="Arial"/>
          <w:sz w:val="22"/>
          <w:szCs w:val="22"/>
        </w:rPr>
        <w:t xml:space="preserve"> have</w:t>
      </w:r>
      <w:r w:rsidRPr="007300C3">
        <w:rPr>
          <w:rFonts w:ascii="Arial" w:hAnsi="Arial" w:cs="Arial"/>
          <w:sz w:val="22"/>
          <w:szCs w:val="22"/>
        </w:rPr>
        <w:t xml:space="preserve"> attached </w:t>
      </w:r>
      <w:r w:rsidRPr="007300C3">
        <w:rPr>
          <w:rFonts w:ascii="Arial" w:hAnsi="Arial" w:cs="Arial"/>
          <w:i/>
          <w:sz w:val="22"/>
          <w:szCs w:val="22"/>
        </w:rPr>
        <w:t>(#):</w:t>
      </w:r>
      <w:r w:rsidRPr="007300C3">
        <w:rPr>
          <w:rFonts w:ascii="Arial" w:hAnsi="Arial" w:cs="Arial"/>
          <w:sz w:val="22"/>
          <w:szCs w:val="22"/>
        </w:rPr>
        <w:t xml:space="preserve"> </w:t>
      </w:r>
      <w:r w:rsidRPr="007300C3">
        <w:rPr>
          <w:rFonts w:ascii="Arial" w:hAnsi="Arial" w:cs="Arial"/>
          <w:sz w:val="22"/>
          <w:szCs w:val="22"/>
          <w:u w:val="single"/>
        </w:rPr>
        <w:tab/>
      </w:r>
      <w:r w:rsidR="00B3283B" w:rsidRPr="007300C3">
        <w:rPr>
          <w:rFonts w:ascii="Arial" w:hAnsi="Arial" w:cs="Arial"/>
          <w:sz w:val="22"/>
          <w:szCs w:val="22"/>
          <w:u w:val="single"/>
        </w:rPr>
        <w:t>_</w:t>
      </w:r>
      <w:r w:rsidRPr="007300C3">
        <w:rPr>
          <w:rFonts w:ascii="Arial" w:hAnsi="Arial" w:cs="Arial"/>
          <w:sz w:val="22"/>
          <w:szCs w:val="22"/>
        </w:rPr>
        <w:t xml:space="preserve"> pages.</w:t>
      </w:r>
    </w:p>
    <w:p w14:paraId="623FB81D" w14:textId="77777777" w:rsidR="001D7340" w:rsidRPr="00692569" w:rsidRDefault="001D7340" w:rsidP="00692569">
      <w:pPr>
        <w:tabs>
          <w:tab w:val="left" w:pos="6480"/>
          <w:tab w:val="left" w:pos="6750"/>
          <w:tab w:val="left" w:pos="9360"/>
          <w:tab w:val="left" w:pos="10080"/>
        </w:tabs>
        <w:spacing w:before="120" w:after="0"/>
        <w:rPr>
          <w:rFonts w:ascii="Arial" w:hAnsi="Arial" w:cs="Arial"/>
          <w:sz w:val="22"/>
          <w:szCs w:val="22"/>
          <w:u w:val="single"/>
        </w:rPr>
      </w:pPr>
      <w:r w:rsidRPr="007300C3">
        <w:rPr>
          <w:rFonts w:ascii="Arial" w:hAnsi="Arial" w:cs="Arial"/>
          <w:sz w:val="22"/>
          <w:szCs w:val="22"/>
        </w:rPr>
        <w:t xml:space="preserve">Signed at </w:t>
      </w:r>
      <w:r w:rsidRPr="007300C3">
        <w:rPr>
          <w:rFonts w:ascii="Arial" w:hAnsi="Arial" w:cs="Arial"/>
          <w:i/>
          <w:sz w:val="22"/>
          <w:szCs w:val="22"/>
        </w:rPr>
        <w:t>(city and state):</w:t>
      </w:r>
      <w:r w:rsidRPr="00692569">
        <w:rPr>
          <w:rFonts w:ascii="Arial" w:hAnsi="Arial" w:cs="Arial"/>
          <w:sz w:val="22"/>
          <w:szCs w:val="22"/>
        </w:rPr>
        <w:t xml:space="preserve"> </w:t>
      </w:r>
      <w:r w:rsidRPr="00692569">
        <w:rPr>
          <w:rFonts w:ascii="Arial" w:hAnsi="Arial" w:cs="Arial"/>
          <w:sz w:val="22"/>
          <w:szCs w:val="22"/>
          <w:u w:val="single"/>
        </w:rPr>
        <w:tab/>
      </w:r>
      <w:r w:rsidRPr="00692569">
        <w:rPr>
          <w:rFonts w:ascii="Arial" w:hAnsi="Arial" w:cs="Arial"/>
          <w:sz w:val="22"/>
          <w:szCs w:val="22"/>
        </w:rPr>
        <w:tab/>
      </w:r>
      <w:r w:rsidRPr="007300C3">
        <w:rPr>
          <w:rFonts w:ascii="Arial" w:hAnsi="Arial" w:cs="Arial"/>
          <w:sz w:val="22"/>
          <w:szCs w:val="22"/>
        </w:rPr>
        <w:t>Date:</w:t>
      </w:r>
      <w:r w:rsidRPr="00692569">
        <w:rPr>
          <w:rFonts w:ascii="Arial" w:hAnsi="Arial" w:cs="Arial"/>
          <w:sz w:val="22"/>
          <w:szCs w:val="22"/>
        </w:rPr>
        <w:t xml:space="preserve"> </w:t>
      </w:r>
      <w:r w:rsidRPr="00692569">
        <w:rPr>
          <w:rFonts w:ascii="Arial" w:hAnsi="Arial" w:cs="Arial"/>
          <w:sz w:val="22"/>
          <w:szCs w:val="22"/>
          <w:u w:val="single"/>
        </w:rPr>
        <w:tab/>
      </w:r>
    </w:p>
    <w:p w14:paraId="41871D42" w14:textId="77777777" w:rsidR="001D7340" w:rsidRPr="00692569" w:rsidRDefault="00A737A4" w:rsidP="00692569">
      <w:pPr>
        <w:tabs>
          <w:tab w:val="left" w:pos="4500"/>
          <w:tab w:val="left" w:pos="4770"/>
          <w:tab w:val="left" w:pos="9360"/>
        </w:tabs>
        <w:spacing w:before="240" w:after="0"/>
        <w:jc w:val="both"/>
        <w:rPr>
          <w:rFonts w:ascii="Arial" w:hAnsi="Arial" w:cs="Arial"/>
          <w:i/>
          <w:sz w:val="22"/>
          <w:szCs w:val="22"/>
        </w:rPr>
      </w:pPr>
      <w:r w:rsidRPr="00692569">
        <w:rPr>
          <w:rFonts w:ascii="Arial" w:hAnsi="Arial" w:cs="Arial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D8D2CF" wp14:editId="7F1C0C90">
                <wp:simplePos x="0" y="0"/>
                <wp:positionH relativeFrom="column">
                  <wp:posOffset>-48260</wp:posOffset>
                </wp:positionH>
                <wp:positionV relativeFrom="paragraph">
                  <wp:posOffset>137795</wp:posOffset>
                </wp:positionV>
                <wp:extent cx="164465" cy="65405"/>
                <wp:effectExtent l="0" t="7620" r="0" b="0"/>
                <wp:wrapNone/>
                <wp:docPr id="2" name="Isosceles Tri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326FE8B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-3.8pt;margin-top:10.85pt;width:12.95pt;height:5.15pt;rotation: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" fillcolor="black" stroked="f">
                <o:lock v:ext="edit" aspectratio="t"/>
              </v:shape>
            </w:pict>
          </mc:Fallback>
        </mc:AlternateContent>
      </w:r>
      <w:r w:rsidR="001D7340" w:rsidRPr="00692569">
        <w:rPr>
          <w:rFonts w:ascii="Arial" w:hAnsi="Arial" w:cs="Arial"/>
          <w:sz w:val="22"/>
          <w:szCs w:val="22"/>
          <w:u w:val="single"/>
        </w:rPr>
        <w:tab/>
      </w:r>
      <w:r w:rsidR="001D7340" w:rsidRPr="00692569">
        <w:rPr>
          <w:rFonts w:ascii="Arial" w:hAnsi="Arial" w:cs="Arial"/>
          <w:sz w:val="22"/>
          <w:szCs w:val="22"/>
        </w:rPr>
        <w:tab/>
        <w:t xml:space="preserve"> </w:t>
      </w:r>
      <w:r w:rsidR="001D7340" w:rsidRPr="00692569">
        <w:rPr>
          <w:rFonts w:ascii="Arial" w:hAnsi="Arial" w:cs="Arial"/>
          <w:sz w:val="22"/>
          <w:szCs w:val="22"/>
          <w:u w:val="single"/>
        </w:rPr>
        <w:tab/>
      </w:r>
    </w:p>
    <w:p w14:paraId="777A35F4" w14:textId="77777777" w:rsidR="001D7340" w:rsidRPr="00692569" w:rsidRDefault="001D7340" w:rsidP="009C44D7">
      <w:pPr>
        <w:tabs>
          <w:tab w:val="left" w:pos="4833"/>
          <w:tab w:val="left" w:pos="9360"/>
        </w:tabs>
        <w:spacing w:after="0"/>
        <w:jc w:val="both"/>
        <w:rPr>
          <w:rFonts w:ascii="Arial" w:hAnsi="Arial" w:cs="Arial"/>
          <w:i/>
          <w:spacing w:val="-2"/>
          <w:sz w:val="22"/>
          <w:szCs w:val="22"/>
        </w:rPr>
      </w:pPr>
      <w:r w:rsidRPr="00692569">
        <w:rPr>
          <w:rFonts w:ascii="Arial" w:hAnsi="Arial" w:cs="Arial"/>
          <w:i/>
          <w:sz w:val="22"/>
          <w:szCs w:val="22"/>
        </w:rPr>
        <w:t>Person filing Response signs here</w:t>
      </w:r>
      <w:r w:rsidRPr="00692569">
        <w:rPr>
          <w:rFonts w:ascii="Arial" w:hAnsi="Arial" w:cs="Arial"/>
          <w:i/>
          <w:sz w:val="22"/>
          <w:szCs w:val="22"/>
        </w:rPr>
        <w:tab/>
        <w:t xml:space="preserve">Print name </w:t>
      </w:r>
    </w:p>
    <w:p w14:paraId="00B0642B" w14:textId="0B5688F7" w:rsidR="00E27C6C" w:rsidRPr="007300C3" w:rsidRDefault="00E27C6C" w:rsidP="00E27C6C">
      <w:pPr>
        <w:pStyle w:val="WAnote"/>
        <w:spacing w:after="120"/>
        <w:ind w:left="0" w:firstLine="0"/>
        <w:rPr>
          <w:iCs/>
        </w:rPr>
      </w:pPr>
      <w:r w:rsidRPr="007300C3">
        <w:rPr>
          <w:iCs/>
        </w:rPr>
        <w:t>My contact information is:</w:t>
      </w:r>
    </w:p>
    <w:p w14:paraId="09FF6E16" w14:textId="77777777" w:rsidR="00E27C6C" w:rsidRPr="00692569" w:rsidRDefault="00E27C6C" w:rsidP="00692569">
      <w:pPr>
        <w:pStyle w:val="WAnote"/>
        <w:tabs>
          <w:tab w:val="clear" w:pos="540"/>
          <w:tab w:val="clear" w:pos="1260"/>
          <w:tab w:val="left" w:pos="4140"/>
          <w:tab w:val="left" w:pos="4770"/>
          <w:tab w:val="left" w:pos="5670"/>
          <w:tab w:val="left" w:pos="9180"/>
        </w:tabs>
        <w:ind w:left="0" w:firstLine="0"/>
        <w:rPr>
          <w:iCs/>
        </w:rPr>
      </w:pPr>
      <w:r w:rsidRPr="00692569">
        <w:rPr>
          <w:i/>
        </w:rPr>
        <w:t>Email:</w:t>
      </w:r>
      <w:r w:rsidRPr="00692569">
        <w:rPr>
          <w:u w:val="single"/>
        </w:rPr>
        <w:tab/>
      </w:r>
      <w:r w:rsidRPr="00692569">
        <w:rPr>
          <w:iCs/>
        </w:rPr>
        <w:tab/>
      </w:r>
      <w:r w:rsidRPr="00692569">
        <w:rPr>
          <w:i/>
        </w:rPr>
        <w:t>Phone (Optional):</w:t>
      </w:r>
      <w:r w:rsidRPr="00692569">
        <w:rPr>
          <w:u w:val="single"/>
        </w:rPr>
        <w:tab/>
      </w:r>
    </w:p>
    <w:p w14:paraId="2674CEB3" w14:textId="77777777" w:rsidR="001D7340" w:rsidRPr="007300C3" w:rsidRDefault="001D7340" w:rsidP="00FC465E">
      <w:pPr>
        <w:pStyle w:val="WAnote"/>
        <w:spacing w:before="200"/>
        <w:ind w:left="0" w:firstLine="0"/>
        <w:rPr>
          <w:iCs/>
        </w:rPr>
      </w:pPr>
      <w:r w:rsidRPr="007300C3">
        <w:rPr>
          <w:iCs/>
        </w:rPr>
        <w:lastRenderedPageBreak/>
        <w:t xml:space="preserve">I agree to accept legal papers for this case at </w:t>
      </w:r>
      <w:r w:rsidRPr="007300C3">
        <w:rPr>
          <w:i/>
          <w:iCs/>
        </w:rPr>
        <w:t>(check one):</w:t>
      </w:r>
      <w:r w:rsidRPr="007300C3">
        <w:rPr>
          <w:iCs/>
        </w:rPr>
        <w:t xml:space="preserve">  </w:t>
      </w:r>
    </w:p>
    <w:p w14:paraId="6A2A62A5" w14:textId="77777777" w:rsidR="001D7340" w:rsidRPr="007300C3" w:rsidRDefault="00F57001" w:rsidP="001D7340">
      <w:pPr>
        <w:pStyle w:val="WABody6above"/>
        <w:tabs>
          <w:tab w:val="left" w:pos="360"/>
        </w:tabs>
        <w:ind w:left="360"/>
      </w:pPr>
      <w:r w:rsidRPr="007300C3">
        <w:t>[  ]</w:t>
      </w:r>
      <w:r w:rsidR="00EA54BB" w:rsidRPr="007300C3">
        <w:tab/>
      </w:r>
      <w:r w:rsidR="001D7340" w:rsidRPr="007300C3">
        <w:t>my lawyer’s address, listed below.</w:t>
      </w:r>
    </w:p>
    <w:p w14:paraId="771747ED" w14:textId="77777777" w:rsidR="001D7340" w:rsidRPr="00692569" w:rsidRDefault="00F57001" w:rsidP="001D7340">
      <w:pPr>
        <w:pStyle w:val="WABody6above"/>
        <w:tabs>
          <w:tab w:val="left" w:pos="360"/>
        </w:tabs>
        <w:ind w:left="360"/>
        <w:rPr>
          <w:iCs/>
          <w:color w:val="000000"/>
        </w:rPr>
      </w:pPr>
      <w:r w:rsidRPr="007300C3">
        <w:t>[  ]</w:t>
      </w:r>
      <w:r w:rsidR="001D7340" w:rsidRPr="007300C3">
        <w:tab/>
        <w:t xml:space="preserve">the following address </w:t>
      </w:r>
      <w:r w:rsidR="001D7340" w:rsidRPr="007300C3">
        <w:rPr>
          <w:i/>
        </w:rPr>
        <w:t>(</w:t>
      </w:r>
      <w:r w:rsidR="001D7340" w:rsidRPr="007300C3">
        <w:rPr>
          <w:i/>
          <w:iCs/>
          <w:color w:val="000000"/>
        </w:rPr>
        <w:t xml:space="preserve">this does </w:t>
      </w:r>
      <w:r w:rsidR="001D7340" w:rsidRPr="007300C3">
        <w:rPr>
          <w:b/>
          <w:i/>
          <w:iCs/>
          <w:color w:val="000000"/>
        </w:rPr>
        <w:t>not</w:t>
      </w:r>
      <w:r w:rsidR="001D7340" w:rsidRPr="007300C3">
        <w:rPr>
          <w:i/>
          <w:iCs/>
          <w:color w:val="000000"/>
        </w:rPr>
        <w:t xml:space="preserve"> have to be your home address):</w:t>
      </w:r>
      <w:r w:rsidR="001D7340" w:rsidRPr="00692569">
        <w:rPr>
          <w:iCs/>
          <w:color w:val="000000"/>
        </w:rPr>
        <w:t xml:space="preserve"> </w:t>
      </w:r>
    </w:p>
    <w:p w14:paraId="532F5631" w14:textId="77777777" w:rsidR="001D7340" w:rsidRPr="00692569" w:rsidRDefault="001D7340">
      <w:pPr>
        <w:tabs>
          <w:tab w:val="left" w:pos="5130"/>
          <w:tab w:val="left" w:pos="7290"/>
          <w:tab w:val="left" w:pos="8100"/>
          <w:tab w:val="left" w:pos="9360"/>
        </w:tabs>
        <w:spacing w:before="120" w:after="0"/>
        <w:ind w:left="360"/>
        <w:rPr>
          <w:rFonts w:ascii="Arial" w:hAnsi="Arial"/>
          <w:sz w:val="22"/>
          <w:szCs w:val="22"/>
          <w:u w:val="single"/>
        </w:rPr>
      </w:pPr>
      <w:r w:rsidRPr="00692569">
        <w:rPr>
          <w:rFonts w:ascii="Arial" w:hAnsi="Arial" w:cs="Arial"/>
          <w:sz w:val="22"/>
          <w:szCs w:val="22"/>
          <w:u w:val="single"/>
        </w:rPr>
        <w:tab/>
      </w:r>
      <w:r w:rsidRPr="00692569">
        <w:rPr>
          <w:rFonts w:ascii="Arial" w:hAnsi="Arial" w:cs="Arial"/>
          <w:sz w:val="22"/>
          <w:szCs w:val="22"/>
          <w:u w:val="single"/>
        </w:rPr>
        <w:tab/>
      </w:r>
      <w:r w:rsidRPr="00692569">
        <w:rPr>
          <w:rFonts w:ascii="Arial" w:hAnsi="Arial" w:cs="Arial"/>
          <w:sz w:val="22"/>
          <w:szCs w:val="22"/>
          <w:u w:val="single"/>
        </w:rPr>
        <w:tab/>
      </w:r>
      <w:r w:rsidRPr="00692569">
        <w:rPr>
          <w:rFonts w:ascii="Arial" w:hAnsi="Arial" w:cs="Arial"/>
          <w:sz w:val="22"/>
          <w:szCs w:val="22"/>
          <w:u w:val="single"/>
        </w:rPr>
        <w:tab/>
      </w:r>
    </w:p>
    <w:p w14:paraId="5A0A82D2" w14:textId="03466633" w:rsidR="001D7340" w:rsidRPr="00692569" w:rsidRDefault="00E67068" w:rsidP="00142791">
      <w:pPr>
        <w:tabs>
          <w:tab w:val="left" w:pos="450"/>
          <w:tab w:val="left" w:pos="5130"/>
          <w:tab w:val="left" w:pos="7290"/>
          <w:tab w:val="left" w:pos="7380"/>
          <w:tab w:val="left" w:pos="8100"/>
          <w:tab w:val="left" w:pos="9360"/>
        </w:tabs>
        <w:spacing w:after="120"/>
        <w:ind w:left="360"/>
        <w:rPr>
          <w:rFonts w:ascii="Arial" w:hAnsi="Arial"/>
          <w:i/>
          <w:sz w:val="22"/>
          <w:szCs w:val="22"/>
        </w:rPr>
      </w:pPr>
      <w:r w:rsidRPr="00692569">
        <w:rPr>
          <w:rFonts w:ascii="Arial" w:hAnsi="Arial"/>
          <w:i/>
          <w:sz w:val="22"/>
          <w:szCs w:val="22"/>
        </w:rPr>
        <w:t>S</w:t>
      </w:r>
      <w:r w:rsidR="001D7340" w:rsidRPr="00692569">
        <w:rPr>
          <w:rFonts w:ascii="Arial" w:hAnsi="Arial"/>
          <w:i/>
          <w:sz w:val="22"/>
          <w:szCs w:val="22"/>
        </w:rPr>
        <w:t xml:space="preserve">treet </w:t>
      </w:r>
      <w:r w:rsidRPr="00692569">
        <w:rPr>
          <w:rFonts w:ascii="Arial" w:hAnsi="Arial"/>
          <w:i/>
          <w:sz w:val="22"/>
          <w:szCs w:val="22"/>
        </w:rPr>
        <w:t>A</w:t>
      </w:r>
      <w:r w:rsidR="001D7340" w:rsidRPr="00692569">
        <w:rPr>
          <w:rFonts w:ascii="Arial" w:hAnsi="Arial"/>
          <w:i/>
          <w:sz w:val="22"/>
          <w:szCs w:val="22"/>
        </w:rPr>
        <w:t xml:space="preserve">ddress or PO </w:t>
      </w:r>
      <w:r w:rsidRPr="00692569">
        <w:rPr>
          <w:rFonts w:ascii="Arial" w:hAnsi="Arial"/>
          <w:i/>
          <w:sz w:val="22"/>
          <w:szCs w:val="22"/>
        </w:rPr>
        <w:t>B</w:t>
      </w:r>
      <w:r w:rsidR="001D7340" w:rsidRPr="00692569">
        <w:rPr>
          <w:rFonts w:ascii="Arial" w:hAnsi="Arial"/>
          <w:i/>
          <w:sz w:val="22"/>
          <w:szCs w:val="22"/>
        </w:rPr>
        <w:t>ox</w:t>
      </w:r>
      <w:r w:rsidR="001D7340" w:rsidRPr="00692569">
        <w:rPr>
          <w:rFonts w:ascii="Arial" w:hAnsi="Arial"/>
          <w:i/>
          <w:sz w:val="22"/>
          <w:szCs w:val="22"/>
        </w:rPr>
        <w:tab/>
      </w:r>
      <w:r w:rsidRPr="00692569">
        <w:rPr>
          <w:rFonts w:ascii="Arial" w:hAnsi="Arial"/>
          <w:i/>
          <w:sz w:val="22"/>
          <w:szCs w:val="22"/>
        </w:rPr>
        <w:t>C</w:t>
      </w:r>
      <w:r w:rsidR="001D7340" w:rsidRPr="00692569">
        <w:rPr>
          <w:rFonts w:ascii="Arial" w:hAnsi="Arial"/>
          <w:i/>
          <w:sz w:val="22"/>
          <w:szCs w:val="22"/>
        </w:rPr>
        <w:t>ity</w:t>
      </w:r>
      <w:r w:rsidR="001D7340" w:rsidRPr="00692569">
        <w:rPr>
          <w:rFonts w:ascii="Arial" w:hAnsi="Arial"/>
          <w:i/>
          <w:sz w:val="22"/>
          <w:szCs w:val="22"/>
        </w:rPr>
        <w:tab/>
      </w:r>
      <w:r w:rsidRPr="00692569">
        <w:rPr>
          <w:rFonts w:ascii="Arial" w:hAnsi="Arial"/>
          <w:i/>
          <w:sz w:val="22"/>
          <w:szCs w:val="22"/>
        </w:rPr>
        <w:t>S</w:t>
      </w:r>
      <w:r w:rsidR="001D7340" w:rsidRPr="00692569">
        <w:rPr>
          <w:rFonts w:ascii="Arial" w:hAnsi="Arial"/>
          <w:i/>
          <w:sz w:val="22"/>
          <w:szCs w:val="22"/>
        </w:rPr>
        <w:t>tate</w:t>
      </w:r>
      <w:r w:rsidR="001D7340" w:rsidRPr="00692569">
        <w:rPr>
          <w:rFonts w:ascii="Arial" w:hAnsi="Arial"/>
          <w:i/>
          <w:sz w:val="22"/>
          <w:szCs w:val="22"/>
        </w:rPr>
        <w:tab/>
      </w:r>
      <w:r w:rsidRPr="00692569">
        <w:rPr>
          <w:rFonts w:ascii="Arial" w:hAnsi="Arial"/>
          <w:i/>
          <w:sz w:val="22"/>
          <w:szCs w:val="22"/>
        </w:rPr>
        <w:t>Z</w:t>
      </w:r>
      <w:r w:rsidR="001D7340" w:rsidRPr="00692569">
        <w:rPr>
          <w:rFonts w:ascii="Arial" w:hAnsi="Arial"/>
          <w:i/>
          <w:sz w:val="22"/>
          <w:szCs w:val="22"/>
        </w:rPr>
        <w:t>ip</w:t>
      </w:r>
    </w:p>
    <w:tbl>
      <w:tblPr>
        <w:tblW w:w="9540" w:type="dxa"/>
        <w:tblInd w:w="1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102C9A" w:rsidRPr="00144320" w14:paraId="02382CA7" w14:textId="77777777" w:rsidTr="00692569">
        <w:trPr>
          <w:trHeight w:val="413"/>
        </w:trPr>
        <w:tc>
          <w:tcPr>
            <w:tcW w:w="9540" w:type="dxa"/>
            <w:shd w:val="clear" w:color="auto" w:fill="auto"/>
          </w:tcPr>
          <w:p w14:paraId="60499724" w14:textId="074134D8" w:rsidR="00102C9A" w:rsidRPr="00692569" w:rsidRDefault="00102C9A" w:rsidP="00692569">
            <w:pPr>
              <w:pStyle w:val="WAnote"/>
              <w:tabs>
                <w:tab w:val="left" w:pos="9180"/>
              </w:tabs>
              <w:spacing w:before="40"/>
              <w:ind w:left="0" w:firstLine="0"/>
              <w:rPr>
                <w:rFonts w:ascii="Arial Narrow" w:hAnsi="Arial Narrow"/>
                <w:iCs/>
                <w:color w:val="000000"/>
              </w:rPr>
            </w:pPr>
            <w:r w:rsidRPr="00692569">
              <w:rPr>
                <w:rFonts w:ascii="Arial Narrow" w:hAnsi="Arial Narrow"/>
                <w:iCs/>
                <w:color w:val="000000"/>
              </w:rPr>
              <w:t>Note:</w:t>
            </w:r>
            <w:r w:rsidR="004953D5" w:rsidRPr="00692569">
              <w:rPr>
                <w:rFonts w:ascii="Arial Narrow" w:hAnsi="Arial Narrow"/>
                <w:iCs/>
                <w:color w:val="000000"/>
              </w:rPr>
              <w:t xml:space="preserve"> </w:t>
            </w:r>
            <w:r w:rsidR="00A4759C" w:rsidRPr="00692569">
              <w:rPr>
                <w:rFonts w:ascii="Arial Narrow" w:hAnsi="Arial Narrow"/>
                <w:iCs/>
                <w:color w:val="000000"/>
              </w:rPr>
              <w:t>Y</w:t>
            </w:r>
            <w:r w:rsidRPr="00692569">
              <w:rPr>
                <w:rFonts w:ascii="Arial Narrow" w:hAnsi="Arial Narrow"/>
                <w:iCs/>
                <w:color w:val="000000"/>
              </w:rPr>
              <w:t>ou and the other party/ies may agree to accept legal papers by email under Civil Rule 5 and local court rules.</w:t>
            </w:r>
          </w:p>
        </w:tc>
      </w:tr>
    </w:tbl>
    <w:p w14:paraId="4015BDB6" w14:textId="4A4AB201" w:rsidR="001D7340" w:rsidRDefault="001D7340" w:rsidP="00692569">
      <w:pPr>
        <w:pStyle w:val="WAnote"/>
        <w:tabs>
          <w:tab w:val="clear" w:pos="1260"/>
        </w:tabs>
        <w:ind w:left="360" w:firstLine="0"/>
        <w:rPr>
          <w:rFonts w:ascii="Arial Narrow" w:hAnsi="Arial Narrow"/>
          <w:i/>
          <w:iCs/>
          <w:color w:val="000000"/>
          <w:szCs w:val="20"/>
        </w:rPr>
      </w:pPr>
      <w:r>
        <w:rPr>
          <w:rFonts w:ascii="Arial Narrow" w:hAnsi="Arial Narrow"/>
          <w:i/>
          <w:iCs/>
          <w:color w:val="000000"/>
          <w:szCs w:val="20"/>
        </w:rPr>
        <w:t xml:space="preserve">(If this address changes before the case ends, you </w:t>
      </w:r>
      <w:r>
        <w:rPr>
          <w:rFonts w:ascii="Arial Narrow" w:hAnsi="Arial Narrow"/>
          <w:b/>
          <w:i/>
          <w:iCs/>
          <w:color w:val="000000"/>
          <w:szCs w:val="20"/>
        </w:rPr>
        <w:t>must</w:t>
      </w:r>
      <w:r>
        <w:rPr>
          <w:rFonts w:ascii="Arial Narrow" w:hAnsi="Arial Narrow"/>
          <w:i/>
          <w:iCs/>
          <w:color w:val="000000"/>
          <w:szCs w:val="20"/>
        </w:rPr>
        <w:t xml:space="preserve"> notify all parties and the court clerk in writing.</w:t>
      </w:r>
      <w:r w:rsidR="004953D5">
        <w:rPr>
          <w:rFonts w:ascii="Arial Narrow" w:hAnsi="Arial Narrow"/>
          <w:i/>
          <w:iCs/>
          <w:color w:val="000000"/>
          <w:szCs w:val="20"/>
        </w:rPr>
        <w:t xml:space="preserve"> </w:t>
      </w:r>
      <w:r>
        <w:rPr>
          <w:rFonts w:ascii="Arial Narrow" w:hAnsi="Arial Narrow"/>
          <w:i/>
          <w:iCs/>
          <w:color w:val="000000"/>
          <w:szCs w:val="20"/>
        </w:rPr>
        <w:t xml:space="preserve">You may use the Notice of Address Change form (FL All Family 120).)   </w:t>
      </w:r>
    </w:p>
    <w:p w14:paraId="1D1BCE0E" w14:textId="2E9BA136" w:rsidR="001D7340" w:rsidRPr="007300C3" w:rsidRDefault="001D7340" w:rsidP="00692569">
      <w:pPr>
        <w:suppressAutoHyphens/>
        <w:spacing w:before="120" w:after="0"/>
        <w:outlineLvl w:val="0"/>
        <w:rPr>
          <w:rFonts w:ascii="Arial" w:hAnsi="Arial" w:cs="Arial"/>
          <w:b/>
          <w:spacing w:val="-2"/>
          <w:sz w:val="22"/>
          <w:szCs w:val="22"/>
        </w:rPr>
      </w:pPr>
      <w:r w:rsidRPr="007300C3">
        <w:rPr>
          <w:rFonts w:ascii="Arial" w:hAnsi="Arial" w:cs="Arial"/>
          <w:b/>
          <w:spacing w:val="-2"/>
          <w:sz w:val="22"/>
          <w:szCs w:val="22"/>
        </w:rPr>
        <w:t xml:space="preserve">A second </w:t>
      </w:r>
      <w:r w:rsidR="00F54541" w:rsidRPr="007300C3">
        <w:rPr>
          <w:rFonts w:ascii="Arial" w:hAnsi="Arial" w:cs="Arial"/>
          <w:b/>
          <w:spacing w:val="-2"/>
          <w:sz w:val="22"/>
          <w:szCs w:val="22"/>
        </w:rPr>
        <w:t>R</w:t>
      </w:r>
      <w:r w:rsidRPr="007300C3">
        <w:rPr>
          <w:rFonts w:ascii="Arial" w:hAnsi="Arial" w:cs="Arial"/>
          <w:b/>
          <w:spacing w:val="-2"/>
          <w:sz w:val="22"/>
          <w:szCs w:val="22"/>
        </w:rPr>
        <w:t xml:space="preserve">espondent may join this response by signing below or may file their own </w:t>
      </w:r>
      <w:r w:rsidRPr="007300C3">
        <w:rPr>
          <w:rFonts w:ascii="Arial" w:hAnsi="Arial" w:cs="Arial"/>
          <w:b/>
          <w:i/>
          <w:spacing w:val="-2"/>
          <w:sz w:val="22"/>
          <w:szCs w:val="22"/>
        </w:rPr>
        <w:t>Response</w:t>
      </w:r>
      <w:r w:rsidRPr="007300C3">
        <w:rPr>
          <w:rFonts w:ascii="Arial" w:hAnsi="Arial" w:cs="Arial"/>
          <w:b/>
          <w:spacing w:val="-2"/>
          <w:sz w:val="22"/>
          <w:szCs w:val="22"/>
        </w:rPr>
        <w:t xml:space="preserve"> separately.</w:t>
      </w:r>
    </w:p>
    <w:p w14:paraId="4EBCBEE2" w14:textId="0946964A" w:rsidR="001D7340" w:rsidRPr="007300C3" w:rsidRDefault="001D7340" w:rsidP="00F54541">
      <w:pPr>
        <w:tabs>
          <w:tab w:val="left" w:pos="8460"/>
        </w:tabs>
        <w:spacing w:before="120" w:after="0"/>
        <w:rPr>
          <w:rFonts w:ascii="Arial" w:hAnsi="Arial" w:cs="Arial"/>
          <w:sz w:val="22"/>
          <w:szCs w:val="22"/>
        </w:rPr>
      </w:pPr>
      <w:r w:rsidRPr="007300C3">
        <w:rPr>
          <w:rFonts w:ascii="Arial" w:hAnsi="Arial" w:cs="Arial"/>
          <w:sz w:val="22"/>
          <w:szCs w:val="22"/>
        </w:rPr>
        <w:t xml:space="preserve">I declare under penalty of perjury under the laws of the </w:t>
      </w:r>
      <w:r w:rsidR="00F54541" w:rsidRPr="007300C3">
        <w:rPr>
          <w:rFonts w:ascii="Arial" w:hAnsi="Arial" w:cs="Arial"/>
          <w:sz w:val="22"/>
          <w:szCs w:val="22"/>
        </w:rPr>
        <w:t>S</w:t>
      </w:r>
      <w:r w:rsidRPr="007300C3">
        <w:rPr>
          <w:rFonts w:ascii="Arial" w:hAnsi="Arial" w:cs="Arial"/>
          <w:sz w:val="22"/>
          <w:szCs w:val="22"/>
        </w:rPr>
        <w:t>tate of Washington that the facts I have provided on this form (including any attachments) are true.</w:t>
      </w:r>
      <w:r w:rsidR="004953D5" w:rsidRPr="007300C3">
        <w:rPr>
          <w:rFonts w:ascii="Arial" w:hAnsi="Arial" w:cs="Arial"/>
          <w:sz w:val="22"/>
          <w:szCs w:val="22"/>
        </w:rPr>
        <w:t xml:space="preserve"> </w:t>
      </w:r>
      <w:r w:rsidR="00F57001" w:rsidRPr="007300C3">
        <w:rPr>
          <w:rFonts w:ascii="Arial" w:hAnsi="Arial" w:cs="Arial"/>
          <w:sz w:val="22"/>
          <w:szCs w:val="22"/>
        </w:rPr>
        <w:t>[  ]</w:t>
      </w:r>
      <w:r w:rsidRPr="007300C3">
        <w:rPr>
          <w:rFonts w:ascii="Arial" w:hAnsi="Arial" w:cs="Arial"/>
          <w:sz w:val="22"/>
          <w:szCs w:val="22"/>
        </w:rPr>
        <w:t xml:space="preserve"> I</w:t>
      </w:r>
      <w:r w:rsidR="00B3283B" w:rsidRPr="007300C3">
        <w:rPr>
          <w:rFonts w:ascii="Arial" w:hAnsi="Arial" w:cs="Arial"/>
          <w:sz w:val="22"/>
          <w:szCs w:val="22"/>
        </w:rPr>
        <w:t xml:space="preserve"> have</w:t>
      </w:r>
      <w:r w:rsidRPr="007300C3">
        <w:rPr>
          <w:rFonts w:ascii="Arial" w:hAnsi="Arial" w:cs="Arial"/>
          <w:sz w:val="22"/>
          <w:szCs w:val="22"/>
        </w:rPr>
        <w:t xml:space="preserve"> attached </w:t>
      </w:r>
      <w:r w:rsidRPr="007300C3">
        <w:rPr>
          <w:rFonts w:ascii="Arial" w:hAnsi="Arial" w:cs="Arial"/>
          <w:i/>
          <w:sz w:val="22"/>
          <w:szCs w:val="22"/>
        </w:rPr>
        <w:t>(#):</w:t>
      </w:r>
      <w:r w:rsidRPr="007300C3">
        <w:rPr>
          <w:rFonts w:ascii="Arial" w:hAnsi="Arial" w:cs="Arial"/>
          <w:sz w:val="22"/>
          <w:szCs w:val="22"/>
        </w:rPr>
        <w:t xml:space="preserve"> </w:t>
      </w:r>
      <w:r w:rsidRPr="007300C3">
        <w:rPr>
          <w:rFonts w:ascii="Arial" w:hAnsi="Arial" w:cs="Arial"/>
          <w:sz w:val="22"/>
          <w:szCs w:val="22"/>
          <w:u w:val="single"/>
        </w:rPr>
        <w:tab/>
      </w:r>
      <w:r w:rsidR="00B3283B" w:rsidRPr="007300C3">
        <w:rPr>
          <w:rFonts w:ascii="Arial" w:hAnsi="Arial" w:cs="Arial"/>
          <w:sz w:val="22"/>
          <w:szCs w:val="22"/>
          <w:u w:val="single"/>
        </w:rPr>
        <w:t>_</w:t>
      </w:r>
      <w:r w:rsidRPr="007300C3">
        <w:rPr>
          <w:rFonts w:ascii="Arial" w:hAnsi="Arial" w:cs="Arial"/>
          <w:sz w:val="22"/>
          <w:szCs w:val="22"/>
        </w:rPr>
        <w:t xml:space="preserve"> pages.</w:t>
      </w:r>
    </w:p>
    <w:p w14:paraId="39F3CF1A" w14:textId="77777777" w:rsidR="001D7340" w:rsidRPr="00692569" w:rsidRDefault="001D7340" w:rsidP="00692569">
      <w:pPr>
        <w:tabs>
          <w:tab w:val="left" w:pos="6480"/>
          <w:tab w:val="left" w:pos="6750"/>
          <w:tab w:val="left" w:pos="9360"/>
          <w:tab w:val="left" w:pos="10080"/>
        </w:tabs>
        <w:spacing w:before="120" w:after="0"/>
        <w:rPr>
          <w:rFonts w:ascii="Arial" w:hAnsi="Arial" w:cs="Arial"/>
          <w:sz w:val="22"/>
          <w:szCs w:val="22"/>
          <w:u w:val="single"/>
        </w:rPr>
      </w:pPr>
      <w:r w:rsidRPr="007300C3">
        <w:rPr>
          <w:rFonts w:ascii="Arial" w:hAnsi="Arial" w:cs="Arial"/>
          <w:sz w:val="22"/>
          <w:szCs w:val="22"/>
        </w:rPr>
        <w:t xml:space="preserve">Signed at </w:t>
      </w:r>
      <w:r w:rsidRPr="007300C3">
        <w:rPr>
          <w:rFonts w:ascii="Arial" w:hAnsi="Arial" w:cs="Arial"/>
          <w:i/>
          <w:sz w:val="22"/>
          <w:szCs w:val="22"/>
        </w:rPr>
        <w:t>(city and state):</w:t>
      </w:r>
      <w:r w:rsidRPr="00692569">
        <w:rPr>
          <w:rFonts w:ascii="Arial" w:hAnsi="Arial" w:cs="Arial"/>
          <w:sz w:val="22"/>
          <w:szCs w:val="22"/>
        </w:rPr>
        <w:t xml:space="preserve"> </w:t>
      </w:r>
      <w:r w:rsidRPr="00692569">
        <w:rPr>
          <w:rFonts w:ascii="Arial" w:hAnsi="Arial" w:cs="Arial"/>
          <w:sz w:val="22"/>
          <w:szCs w:val="22"/>
          <w:u w:val="single"/>
        </w:rPr>
        <w:tab/>
      </w:r>
      <w:r w:rsidRPr="00692569">
        <w:rPr>
          <w:rFonts w:ascii="Arial" w:hAnsi="Arial" w:cs="Arial"/>
          <w:sz w:val="22"/>
          <w:szCs w:val="22"/>
        </w:rPr>
        <w:tab/>
      </w:r>
      <w:r w:rsidRPr="007300C3">
        <w:rPr>
          <w:rFonts w:ascii="Arial" w:hAnsi="Arial" w:cs="Arial"/>
          <w:sz w:val="22"/>
          <w:szCs w:val="22"/>
        </w:rPr>
        <w:t>Date:</w:t>
      </w:r>
      <w:r w:rsidRPr="00692569">
        <w:rPr>
          <w:rFonts w:ascii="Arial" w:hAnsi="Arial" w:cs="Arial"/>
          <w:sz w:val="22"/>
          <w:szCs w:val="22"/>
        </w:rPr>
        <w:t xml:space="preserve"> </w:t>
      </w:r>
      <w:r w:rsidRPr="00692569">
        <w:rPr>
          <w:rFonts w:ascii="Arial" w:hAnsi="Arial" w:cs="Arial"/>
          <w:sz w:val="22"/>
          <w:szCs w:val="22"/>
          <w:u w:val="single"/>
        </w:rPr>
        <w:tab/>
      </w:r>
    </w:p>
    <w:p w14:paraId="595CDA9B" w14:textId="77777777" w:rsidR="001D7340" w:rsidRPr="00692569" w:rsidRDefault="00A737A4" w:rsidP="00692569">
      <w:pPr>
        <w:tabs>
          <w:tab w:val="left" w:pos="4500"/>
          <w:tab w:val="left" w:pos="4770"/>
          <w:tab w:val="left" w:pos="9360"/>
        </w:tabs>
        <w:spacing w:before="240" w:after="0"/>
        <w:jc w:val="both"/>
        <w:rPr>
          <w:rFonts w:ascii="Arial" w:hAnsi="Arial" w:cs="Arial"/>
          <w:i/>
          <w:sz w:val="22"/>
          <w:szCs w:val="22"/>
        </w:rPr>
      </w:pPr>
      <w:r w:rsidRPr="00692569"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21AE772" wp14:editId="0D2DF96D">
                <wp:simplePos x="0" y="0"/>
                <wp:positionH relativeFrom="column">
                  <wp:posOffset>-48260</wp:posOffset>
                </wp:positionH>
                <wp:positionV relativeFrom="paragraph">
                  <wp:posOffset>137795</wp:posOffset>
                </wp:positionV>
                <wp:extent cx="164465" cy="65405"/>
                <wp:effectExtent l="0" t="7620" r="0" b="0"/>
                <wp:wrapNone/>
                <wp:docPr id="6" name="Isosceles Tri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79D86B1C" id="Isosceles Triangle 6" o:spid="_x0000_s1026" type="#_x0000_t5" style="position:absolute;margin-left:-3.8pt;margin-top:10.85pt;width:12.95pt;height:5.15pt;rotation: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" fillcolor="black" stroked="f">
                <o:lock v:ext="edit" aspectratio="t"/>
              </v:shape>
            </w:pict>
          </mc:Fallback>
        </mc:AlternateContent>
      </w:r>
      <w:r w:rsidR="001D7340" w:rsidRPr="00692569">
        <w:rPr>
          <w:rFonts w:ascii="Arial" w:hAnsi="Arial" w:cs="Arial"/>
          <w:sz w:val="22"/>
          <w:szCs w:val="22"/>
          <w:u w:val="single"/>
        </w:rPr>
        <w:tab/>
      </w:r>
      <w:r w:rsidR="001D7340" w:rsidRPr="00692569">
        <w:rPr>
          <w:rFonts w:ascii="Arial" w:hAnsi="Arial" w:cs="Arial"/>
          <w:sz w:val="22"/>
          <w:szCs w:val="22"/>
        </w:rPr>
        <w:tab/>
        <w:t xml:space="preserve"> </w:t>
      </w:r>
      <w:r w:rsidR="001D7340" w:rsidRPr="00692569">
        <w:rPr>
          <w:rFonts w:ascii="Arial" w:hAnsi="Arial" w:cs="Arial"/>
          <w:sz w:val="22"/>
          <w:szCs w:val="22"/>
          <w:u w:val="single"/>
        </w:rPr>
        <w:tab/>
      </w:r>
    </w:p>
    <w:p w14:paraId="5A3B550F" w14:textId="77777777" w:rsidR="001D7340" w:rsidRPr="00692569" w:rsidRDefault="001D7340" w:rsidP="003D6867">
      <w:pPr>
        <w:tabs>
          <w:tab w:val="left" w:pos="4824"/>
          <w:tab w:val="left" w:pos="9360"/>
        </w:tabs>
        <w:spacing w:after="0"/>
        <w:jc w:val="both"/>
        <w:rPr>
          <w:rFonts w:ascii="Arial" w:hAnsi="Arial" w:cs="Arial"/>
          <w:i/>
          <w:spacing w:val="-2"/>
          <w:sz w:val="22"/>
          <w:szCs w:val="22"/>
        </w:rPr>
      </w:pPr>
      <w:r w:rsidRPr="00692569">
        <w:rPr>
          <w:rFonts w:ascii="Arial" w:hAnsi="Arial" w:cs="Arial"/>
          <w:i/>
          <w:sz w:val="22"/>
          <w:szCs w:val="22"/>
        </w:rPr>
        <w:t>Person filing Response signs here</w:t>
      </w:r>
      <w:r w:rsidRPr="00692569">
        <w:rPr>
          <w:rFonts w:ascii="Arial" w:hAnsi="Arial" w:cs="Arial"/>
          <w:i/>
          <w:sz w:val="22"/>
          <w:szCs w:val="22"/>
        </w:rPr>
        <w:tab/>
        <w:t xml:space="preserve">Print name </w:t>
      </w:r>
    </w:p>
    <w:p w14:paraId="313AF7BE" w14:textId="47DF5A5F" w:rsidR="0000451C" w:rsidRPr="007300C3" w:rsidRDefault="00E27C6C" w:rsidP="0000451C">
      <w:pPr>
        <w:pStyle w:val="WAnote"/>
        <w:spacing w:after="120"/>
        <w:ind w:left="0" w:firstLine="0"/>
        <w:rPr>
          <w:iCs/>
        </w:rPr>
      </w:pPr>
      <w:r w:rsidRPr="007300C3">
        <w:rPr>
          <w:iCs/>
        </w:rPr>
        <w:t>M</w:t>
      </w:r>
      <w:r w:rsidR="0000451C" w:rsidRPr="007300C3">
        <w:rPr>
          <w:iCs/>
        </w:rPr>
        <w:t>y contact information</w:t>
      </w:r>
      <w:r w:rsidRPr="007300C3">
        <w:rPr>
          <w:iCs/>
        </w:rPr>
        <w:t xml:space="preserve"> is</w:t>
      </w:r>
      <w:r w:rsidR="0000451C" w:rsidRPr="007300C3">
        <w:rPr>
          <w:iCs/>
        </w:rPr>
        <w:t>:</w:t>
      </w:r>
    </w:p>
    <w:p w14:paraId="3E3EFEF4" w14:textId="77777777" w:rsidR="0000451C" w:rsidRPr="00692569" w:rsidRDefault="0000451C" w:rsidP="00692569">
      <w:pPr>
        <w:pStyle w:val="WAnote"/>
        <w:tabs>
          <w:tab w:val="clear" w:pos="540"/>
          <w:tab w:val="clear" w:pos="1260"/>
          <w:tab w:val="left" w:pos="4140"/>
          <w:tab w:val="left" w:pos="4770"/>
          <w:tab w:val="left" w:pos="5670"/>
          <w:tab w:val="left" w:pos="9180"/>
          <w:tab w:val="left" w:pos="9270"/>
        </w:tabs>
        <w:ind w:left="0" w:firstLine="0"/>
        <w:rPr>
          <w:iCs/>
        </w:rPr>
      </w:pPr>
      <w:r w:rsidRPr="00692569">
        <w:rPr>
          <w:i/>
        </w:rPr>
        <w:t>Email:</w:t>
      </w:r>
      <w:r w:rsidRPr="00692569">
        <w:rPr>
          <w:u w:val="single"/>
        </w:rPr>
        <w:tab/>
      </w:r>
      <w:r w:rsidRPr="00692569">
        <w:rPr>
          <w:iCs/>
        </w:rPr>
        <w:tab/>
      </w:r>
      <w:r w:rsidRPr="00692569">
        <w:rPr>
          <w:i/>
        </w:rPr>
        <w:t>Phone (Optional):</w:t>
      </w:r>
      <w:r w:rsidRPr="00692569">
        <w:rPr>
          <w:u w:val="single"/>
        </w:rPr>
        <w:tab/>
      </w:r>
    </w:p>
    <w:p w14:paraId="11C7A2B2" w14:textId="77777777" w:rsidR="001D7340" w:rsidRPr="007300C3" w:rsidRDefault="001D7340" w:rsidP="001D7340">
      <w:pPr>
        <w:pStyle w:val="WAnote"/>
        <w:ind w:left="0" w:firstLine="0"/>
        <w:rPr>
          <w:iCs/>
        </w:rPr>
      </w:pPr>
      <w:r w:rsidRPr="007300C3">
        <w:rPr>
          <w:iCs/>
        </w:rPr>
        <w:t xml:space="preserve">I agree to accept legal papers for this case at </w:t>
      </w:r>
      <w:r w:rsidRPr="007300C3">
        <w:rPr>
          <w:i/>
          <w:iCs/>
        </w:rPr>
        <w:t>(check one):</w:t>
      </w:r>
      <w:r w:rsidRPr="007300C3">
        <w:rPr>
          <w:iCs/>
        </w:rPr>
        <w:t xml:space="preserve">  </w:t>
      </w:r>
    </w:p>
    <w:p w14:paraId="32B94827" w14:textId="77777777" w:rsidR="001D7340" w:rsidRPr="007300C3" w:rsidRDefault="00F57001" w:rsidP="001D7340">
      <w:pPr>
        <w:pStyle w:val="WABody6above"/>
        <w:tabs>
          <w:tab w:val="left" w:pos="360"/>
        </w:tabs>
        <w:ind w:left="360"/>
      </w:pPr>
      <w:r w:rsidRPr="007300C3">
        <w:t>[  ]</w:t>
      </w:r>
      <w:r w:rsidR="00EA54BB" w:rsidRPr="007300C3">
        <w:tab/>
      </w:r>
      <w:r w:rsidR="001D7340" w:rsidRPr="007300C3">
        <w:t>my lawyer’s address, listed below.</w:t>
      </w:r>
    </w:p>
    <w:p w14:paraId="0911D092" w14:textId="77777777" w:rsidR="001D7340" w:rsidRPr="007300C3" w:rsidRDefault="00F57001" w:rsidP="001D7340">
      <w:pPr>
        <w:pStyle w:val="WABody6above"/>
        <w:tabs>
          <w:tab w:val="left" w:pos="360"/>
        </w:tabs>
        <w:ind w:left="360"/>
        <w:rPr>
          <w:rFonts w:ascii="Arial Narrow" w:hAnsi="Arial Narrow"/>
          <w:iCs/>
          <w:color w:val="000000"/>
        </w:rPr>
      </w:pPr>
      <w:r w:rsidRPr="007300C3">
        <w:t>[  ]</w:t>
      </w:r>
      <w:r w:rsidR="001D7340" w:rsidRPr="007300C3">
        <w:tab/>
        <w:t xml:space="preserve">the following address </w:t>
      </w:r>
      <w:r w:rsidR="001D7340" w:rsidRPr="007300C3">
        <w:rPr>
          <w:i/>
        </w:rPr>
        <w:t>(</w:t>
      </w:r>
      <w:r w:rsidR="001D7340" w:rsidRPr="007300C3">
        <w:rPr>
          <w:i/>
          <w:iCs/>
          <w:color w:val="000000"/>
        </w:rPr>
        <w:t xml:space="preserve">this does </w:t>
      </w:r>
      <w:r w:rsidR="001D7340" w:rsidRPr="007300C3">
        <w:rPr>
          <w:b/>
          <w:i/>
          <w:iCs/>
          <w:color w:val="000000"/>
        </w:rPr>
        <w:t>not</w:t>
      </w:r>
      <w:r w:rsidR="001D7340" w:rsidRPr="007300C3">
        <w:rPr>
          <w:i/>
          <w:iCs/>
          <w:color w:val="000000"/>
        </w:rPr>
        <w:t xml:space="preserve"> have to be your home address):</w:t>
      </w:r>
      <w:r w:rsidR="001D7340" w:rsidRPr="007300C3">
        <w:rPr>
          <w:rFonts w:ascii="Arial Narrow" w:hAnsi="Arial Narrow"/>
          <w:iCs/>
          <w:color w:val="000000"/>
        </w:rPr>
        <w:t xml:space="preserve"> </w:t>
      </w:r>
    </w:p>
    <w:p w14:paraId="0B7B20B2" w14:textId="77777777" w:rsidR="001D7340" w:rsidRPr="00692569" w:rsidRDefault="001D7340" w:rsidP="00692569">
      <w:pPr>
        <w:tabs>
          <w:tab w:val="left" w:pos="5130"/>
          <w:tab w:val="left" w:pos="7290"/>
          <w:tab w:val="left" w:pos="8100"/>
          <w:tab w:val="left" w:pos="9360"/>
        </w:tabs>
        <w:spacing w:before="120" w:after="0"/>
        <w:ind w:left="360"/>
        <w:rPr>
          <w:rFonts w:ascii="Arial" w:hAnsi="Arial"/>
          <w:sz w:val="22"/>
          <w:szCs w:val="22"/>
          <w:u w:val="single"/>
        </w:rPr>
      </w:pPr>
      <w:r w:rsidRPr="00692569">
        <w:rPr>
          <w:rFonts w:ascii="Arial" w:hAnsi="Arial" w:cs="Arial"/>
          <w:sz w:val="22"/>
          <w:szCs w:val="22"/>
          <w:u w:val="single"/>
        </w:rPr>
        <w:tab/>
      </w:r>
      <w:r w:rsidRPr="00692569">
        <w:rPr>
          <w:rFonts w:ascii="Arial" w:hAnsi="Arial" w:cs="Arial"/>
          <w:sz w:val="22"/>
          <w:szCs w:val="22"/>
          <w:u w:val="single"/>
        </w:rPr>
        <w:tab/>
      </w:r>
      <w:r w:rsidRPr="00692569">
        <w:rPr>
          <w:rFonts w:ascii="Arial" w:hAnsi="Arial" w:cs="Arial"/>
          <w:sz w:val="22"/>
          <w:szCs w:val="22"/>
          <w:u w:val="single"/>
        </w:rPr>
        <w:tab/>
      </w:r>
      <w:r w:rsidRPr="00692569">
        <w:rPr>
          <w:rFonts w:ascii="Arial" w:hAnsi="Arial" w:cs="Arial"/>
          <w:sz w:val="22"/>
          <w:szCs w:val="22"/>
          <w:u w:val="single"/>
        </w:rPr>
        <w:tab/>
      </w:r>
    </w:p>
    <w:p w14:paraId="0DA21439" w14:textId="4E4713A8" w:rsidR="001D7340" w:rsidRPr="00692569" w:rsidRDefault="00C54161" w:rsidP="003C5655">
      <w:pPr>
        <w:tabs>
          <w:tab w:val="left" w:pos="450"/>
          <w:tab w:val="left" w:pos="5130"/>
          <w:tab w:val="left" w:pos="7290"/>
          <w:tab w:val="left" w:pos="7380"/>
          <w:tab w:val="left" w:pos="8100"/>
          <w:tab w:val="left" w:pos="9360"/>
        </w:tabs>
        <w:spacing w:after="120"/>
        <w:ind w:left="360"/>
        <w:rPr>
          <w:rFonts w:ascii="Arial" w:hAnsi="Arial"/>
          <w:i/>
          <w:sz w:val="22"/>
          <w:szCs w:val="22"/>
        </w:rPr>
      </w:pPr>
      <w:r w:rsidRPr="00692569">
        <w:rPr>
          <w:rFonts w:ascii="Arial" w:hAnsi="Arial"/>
          <w:i/>
          <w:sz w:val="22"/>
          <w:szCs w:val="22"/>
        </w:rPr>
        <w:t>S</w:t>
      </w:r>
      <w:r w:rsidR="001D7340" w:rsidRPr="00692569">
        <w:rPr>
          <w:rFonts w:ascii="Arial" w:hAnsi="Arial"/>
          <w:i/>
          <w:sz w:val="22"/>
          <w:szCs w:val="22"/>
        </w:rPr>
        <w:t xml:space="preserve">treet </w:t>
      </w:r>
      <w:r w:rsidRPr="00692569">
        <w:rPr>
          <w:rFonts w:ascii="Arial" w:hAnsi="Arial"/>
          <w:i/>
          <w:sz w:val="22"/>
          <w:szCs w:val="22"/>
        </w:rPr>
        <w:t>A</w:t>
      </w:r>
      <w:r w:rsidR="001D7340" w:rsidRPr="00692569">
        <w:rPr>
          <w:rFonts w:ascii="Arial" w:hAnsi="Arial"/>
          <w:i/>
          <w:sz w:val="22"/>
          <w:szCs w:val="22"/>
        </w:rPr>
        <w:t xml:space="preserve">ddress or PO </w:t>
      </w:r>
      <w:r w:rsidRPr="00692569">
        <w:rPr>
          <w:rFonts w:ascii="Arial" w:hAnsi="Arial"/>
          <w:i/>
          <w:sz w:val="22"/>
          <w:szCs w:val="22"/>
        </w:rPr>
        <w:t>B</w:t>
      </w:r>
      <w:r w:rsidR="001D7340" w:rsidRPr="00692569">
        <w:rPr>
          <w:rFonts w:ascii="Arial" w:hAnsi="Arial"/>
          <w:i/>
          <w:sz w:val="22"/>
          <w:szCs w:val="22"/>
        </w:rPr>
        <w:t>ox</w:t>
      </w:r>
      <w:r w:rsidR="001D7340" w:rsidRPr="00692569">
        <w:rPr>
          <w:rFonts w:ascii="Arial" w:hAnsi="Arial"/>
          <w:i/>
          <w:sz w:val="22"/>
          <w:szCs w:val="22"/>
        </w:rPr>
        <w:tab/>
      </w:r>
      <w:r w:rsidRPr="00692569">
        <w:rPr>
          <w:rFonts w:ascii="Arial" w:hAnsi="Arial"/>
          <w:i/>
          <w:sz w:val="22"/>
          <w:szCs w:val="22"/>
        </w:rPr>
        <w:t>C</w:t>
      </w:r>
      <w:r w:rsidR="001D7340" w:rsidRPr="00692569">
        <w:rPr>
          <w:rFonts w:ascii="Arial" w:hAnsi="Arial"/>
          <w:i/>
          <w:sz w:val="22"/>
          <w:szCs w:val="22"/>
        </w:rPr>
        <w:t>ity</w:t>
      </w:r>
      <w:r w:rsidR="001D7340" w:rsidRPr="00692569">
        <w:rPr>
          <w:rFonts w:ascii="Arial" w:hAnsi="Arial"/>
          <w:i/>
          <w:sz w:val="22"/>
          <w:szCs w:val="22"/>
        </w:rPr>
        <w:tab/>
      </w:r>
      <w:r w:rsidRPr="00692569">
        <w:rPr>
          <w:rFonts w:ascii="Arial" w:hAnsi="Arial"/>
          <w:i/>
          <w:sz w:val="22"/>
          <w:szCs w:val="22"/>
        </w:rPr>
        <w:t>S</w:t>
      </w:r>
      <w:r w:rsidR="001D7340" w:rsidRPr="00692569">
        <w:rPr>
          <w:rFonts w:ascii="Arial" w:hAnsi="Arial"/>
          <w:i/>
          <w:sz w:val="22"/>
          <w:szCs w:val="22"/>
        </w:rPr>
        <w:t>tate</w:t>
      </w:r>
      <w:r w:rsidR="001D7340" w:rsidRPr="00692569">
        <w:rPr>
          <w:rFonts w:ascii="Arial" w:hAnsi="Arial"/>
          <w:i/>
          <w:sz w:val="22"/>
          <w:szCs w:val="22"/>
        </w:rPr>
        <w:tab/>
      </w:r>
      <w:r w:rsidRPr="00692569">
        <w:rPr>
          <w:rFonts w:ascii="Arial" w:hAnsi="Arial"/>
          <w:i/>
          <w:sz w:val="22"/>
          <w:szCs w:val="22"/>
        </w:rPr>
        <w:t>Z</w:t>
      </w:r>
      <w:r w:rsidR="001D7340" w:rsidRPr="00692569">
        <w:rPr>
          <w:rFonts w:ascii="Arial" w:hAnsi="Arial"/>
          <w:i/>
          <w:sz w:val="22"/>
          <w:szCs w:val="22"/>
        </w:rPr>
        <w:t>ip</w:t>
      </w:r>
    </w:p>
    <w:tbl>
      <w:tblPr>
        <w:tblW w:w="9540" w:type="dxa"/>
        <w:tblInd w:w="17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102C9A" w:rsidRPr="007300C3" w14:paraId="64B417D6" w14:textId="77777777" w:rsidTr="00692569">
        <w:tc>
          <w:tcPr>
            <w:tcW w:w="9540" w:type="dxa"/>
            <w:shd w:val="clear" w:color="auto" w:fill="auto"/>
          </w:tcPr>
          <w:p w14:paraId="1DEE9418" w14:textId="77777777" w:rsidR="00102C9A" w:rsidRPr="00692569" w:rsidRDefault="00102C9A" w:rsidP="00E337F2">
            <w:pPr>
              <w:pStyle w:val="WAnote"/>
              <w:tabs>
                <w:tab w:val="left" w:pos="9180"/>
              </w:tabs>
              <w:spacing w:before="40" w:after="40"/>
              <w:ind w:left="0" w:firstLine="0"/>
              <w:rPr>
                <w:rFonts w:ascii="Arial Narrow" w:hAnsi="Arial Narrow"/>
                <w:iCs/>
                <w:color w:val="000000"/>
              </w:rPr>
            </w:pPr>
            <w:r w:rsidRPr="00692569">
              <w:rPr>
                <w:rFonts w:ascii="Arial Narrow" w:hAnsi="Arial Narrow"/>
                <w:iCs/>
                <w:color w:val="000000"/>
              </w:rPr>
              <w:t xml:space="preserve">Note: </w:t>
            </w:r>
            <w:r w:rsidR="00F57001" w:rsidRPr="00692569">
              <w:rPr>
                <w:rFonts w:ascii="Arial Narrow" w:hAnsi="Arial Narrow"/>
                <w:iCs/>
                <w:color w:val="000000"/>
              </w:rPr>
              <w:t xml:space="preserve">You </w:t>
            </w:r>
            <w:r w:rsidRPr="00692569">
              <w:rPr>
                <w:rFonts w:ascii="Arial Narrow" w:hAnsi="Arial Narrow"/>
                <w:iCs/>
                <w:color w:val="000000"/>
              </w:rPr>
              <w:t>and the other party/ies may agree to accept legal papers by email under Civil Rule 5 and local court rules.</w:t>
            </w:r>
          </w:p>
        </w:tc>
      </w:tr>
    </w:tbl>
    <w:p w14:paraId="6C0352A4" w14:textId="5E9AD4F0" w:rsidR="001D7340" w:rsidRPr="00692569" w:rsidRDefault="001D7340">
      <w:pPr>
        <w:pStyle w:val="WAnote"/>
        <w:tabs>
          <w:tab w:val="clear" w:pos="1260"/>
        </w:tabs>
        <w:spacing w:after="120"/>
        <w:ind w:left="360" w:firstLine="0"/>
        <w:rPr>
          <w:rFonts w:ascii="Arial Narrow" w:hAnsi="Arial Narrow"/>
          <w:i/>
          <w:iCs/>
          <w:color w:val="000000"/>
        </w:rPr>
      </w:pPr>
      <w:r w:rsidRPr="00692569">
        <w:rPr>
          <w:rFonts w:ascii="Arial Narrow" w:hAnsi="Arial Narrow"/>
          <w:i/>
          <w:iCs/>
          <w:color w:val="000000"/>
        </w:rPr>
        <w:t xml:space="preserve">(If this address changes before the case ends, you </w:t>
      </w:r>
      <w:r w:rsidRPr="00692569">
        <w:rPr>
          <w:rFonts w:ascii="Arial Narrow" w:hAnsi="Arial Narrow"/>
          <w:b/>
          <w:i/>
          <w:iCs/>
          <w:color w:val="000000"/>
        </w:rPr>
        <w:t>must</w:t>
      </w:r>
      <w:r w:rsidRPr="00692569">
        <w:rPr>
          <w:rFonts w:ascii="Arial Narrow" w:hAnsi="Arial Narrow"/>
          <w:i/>
          <w:iCs/>
          <w:color w:val="000000"/>
        </w:rPr>
        <w:t xml:space="preserve"> notify all parties and the court clerk in writing.</w:t>
      </w:r>
      <w:r w:rsidR="004953D5" w:rsidRPr="00692569">
        <w:rPr>
          <w:rFonts w:ascii="Arial Narrow" w:hAnsi="Arial Narrow"/>
          <w:i/>
          <w:iCs/>
          <w:color w:val="000000"/>
        </w:rPr>
        <w:t xml:space="preserve"> </w:t>
      </w:r>
      <w:r w:rsidRPr="00692569">
        <w:rPr>
          <w:rFonts w:ascii="Arial Narrow" w:hAnsi="Arial Narrow"/>
          <w:i/>
          <w:iCs/>
          <w:color w:val="000000"/>
        </w:rPr>
        <w:t xml:space="preserve">You may use the Notice of Address Change form (FL All Family 120).)   </w:t>
      </w:r>
    </w:p>
    <w:tbl>
      <w:tblPr>
        <w:tblW w:w="9630" w:type="dxa"/>
        <w:tblInd w:w="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1D7340" w:rsidRPr="007300C3" w14:paraId="7BF69155" w14:textId="77777777" w:rsidTr="005B70D9">
        <w:tc>
          <w:tcPr>
            <w:tcW w:w="9630" w:type="dxa"/>
            <w:shd w:val="clear" w:color="auto" w:fill="auto"/>
          </w:tcPr>
          <w:p w14:paraId="56865EFA" w14:textId="74E7E0A3" w:rsidR="001D7340" w:rsidRPr="00692569" w:rsidRDefault="001D7340" w:rsidP="005B70D9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 w:rsidRPr="00692569">
              <w:rPr>
                <w:rFonts w:ascii="Arial Narrow" w:hAnsi="Arial Narrow"/>
                <w:b/>
                <w:i/>
                <w:sz w:val="22"/>
                <w:szCs w:val="22"/>
              </w:rPr>
              <w:t>Important!</w:t>
            </w:r>
            <w:r w:rsidR="004953D5" w:rsidRPr="00692569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Pr="00692569">
              <w:rPr>
                <w:rFonts w:ascii="Arial Narrow" w:hAnsi="Arial Narrow"/>
                <w:sz w:val="22"/>
                <w:szCs w:val="22"/>
              </w:rPr>
              <w:t>You must fill out and file a</w:t>
            </w:r>
            <w:r w:rsidRPr="00692569">
              <w:rPr>
                <w:rFonts w:ascii="Arial Narrow" w:hAnsi="Arial Narrow"/>
                <w:i/>
                <w:sz w:val="22"/>
                <w:szCs w:val="22"/>
              </w:rPr>
              <w:t xml:space="preserve"> Confidential Information </w:t>
            </w:r>
            <w:r w:rsidRPr="00692569">
              <w:rPr>
                <w:rFonts w:ascii="Arial Narrow" w:hAnsi="Arial Narrow"/>
                <w:sz w:val="22"/>
                <w:szCs w:val="22"/>
              </w:rPr>
              <w:t>form (FL All Family 001) with the court clerk.</w:t>
            </w:r>
            <w:r w:rsidRPr="00692569">
              <w:rPr>
                <w:rFonts w:ascii="Arial Narrow" w:hAnsi="Arial Narrow"/>
                <w:i/>
                <w:sz w:val="22"/>
                <w:szCs w:val="22"/>
              </w:rPr>
              <w:t xml:space="preserve">  </w:t>
            </w:r>
            <w:r w:rsidRPr="00692569">
              <w:rPr>
                <w:rFonts w:ascii="Arial Narrow" w:hAnsi="Arial Narrow"/>
                <w:i/>
                <w:iCs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3D325507" w14:textId="77777777" w:rsidR="001D7340" w:rsidRPr="007300C3" w:rsidRDefault="001D7340" w:rsidP="00692569">
      <w:pPr>
        <w:tabs>
          <w:tab w:val="left" w:pos="0"/>
          <w:tab w:val="left" w:pos="720"/>
          <w:tab w:val="left" w:pos="3600"/>
          <w:tab w:val="left" w:pos="4344"/>
          <w:tab w:val="left" w:pos="4752"/>
          <w:tab w:val="left" w:pos="5616"/>
          <w:tab w:val="left" w:pos="10080"/>
        </w:tabs>
        <w:suppressAutoHyphens/>
        <w:spacing w:before="120" w:after="0"/>
        <w:outlineLvl w:val="0"/>
        <w:rPr>
          <w:rFonts w:ascii="Arial" w:hAnsi="Arial" w:cs="Arial"/>
          <w:b/>
          <w:spacing w:val="-2"/>
          <w:sz w:val="22"/>
          <w:szCs w:val="22"/>
        </w:rPr>
      </w:pPr>
      <w:r w:rsidRPr="007300C3">
        <w:rPr>
          <w:rFonts w:ascii="Arial" w:hAnsi="Arial" w:cs="Arial"/>
          <w:b/>
          <w:spacing w:val="-2"/>
          <w:sz w:val="22"/>
          <w:szCs w:val="22"/>
        </w:rPr>
        <w:t>Lawyer (if any) fills out below:</w:t>
      </w:r>
    </w:p>
    <w:p w14:paraId="4EF4BDCA" w14:textId="77777777" w:rsidR="001D7340" w:rsidRPr="007300C3" w:rsidRDefault="00A737A4" w:rsidP="00692569">
      <w:pPr>
        <w:tabs>
          <w:tab w:val="left" w:pos="3690"/>
          <w:tab w:val="left" w:pos="3960"/>
          <w:tab w:val="left" w:pos="7560"/>
          <w:tab w:val="left" w:pos="7830"/>
          <w:tab w:val="left" w:pos="9360"/>
        </w:tabs>
        <w:suppressAutoHyphens/>
        <w:spacing w:before="240" w:after="0"/>
        <w:rPr>
          <w:rFonts w:ascii="Arial" w:hAnsi="Arial" w:cs="Arial"/>
          <w:sz w:val="22"/>
          <w:szCs w:val="22"/>
          <w:u w:val="single"/>
        </w:rPr>
      </w:pPr>
      <w:r w:rsidRPr="00692569">
        <w:rPr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C68B90" wp14:editId="56E4D94B">
                <wp:simplePos x="0" y="0"/>
                <wp:positionH relativeFrom="column">
                  <wp:posOffset>-52070</wp:posOffset>
                </wp:positionH>
                <wp:positionV relativeFrom="paragraph">
                  <wp:posOffset>149860</wp:posOffset>
                </wp:positionV>
                <wp:extent cx="164465" cy="65405"/>
                <wp:effectExtent l="0" t="7620" r="0" b="0"/>
                <wp:wrapNone/>
                <wp:docPr id="1" name="Isosceles Tri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389E5FD4" id="Isosceles Triangle 1" o:spid="_x0000_s1026" type="#_x0000_t5" style="position:absolute;margin-left:-4.1pt;margin-top:11.8pt;width:12.95pt;height:5.15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" fillcolor="black" stroked="f">
                <o:lock v:ext="edit" aspectratio="t"/>
              </v:shape>
            </w:pict>
          </mc:Fallback>
        </mc:AlternateContent>
      </w:r>
      <w:r w:rsidR="001D7340" w:rsidRPr="007300C3">
        <w:rPr>
          <w:rFonts w:ascii="Arial" w:hAnsi="Arial" w:cs="Arial"/>
          <w:sz w:val="22"/>
          <w:szCs w:val="22"/>
          <w:u w:val="single"/>
        </w:rPr>
        <w:tab/>
      </w:r>
      <w:r w:rsidR="001D7340" w:rsidRPr="007300C3">
        <w:rPr>
          <w:rFonts w:ascii="Arial" w:hAnsi="Arial" w:cs="Arial"/>
          <w:sz w:val="22"/>
          <w:szCs w:val="22"/>
        </w:rPr>
        <w:tab/>
      </w:r>
      <w:r w:rsidR="001D7340" w:rsidRPr="007300C3">
        <w:rPr>
          <w:rFonts w:ascii="Arial" w:hAnsi="Arial" w:cs="Arial"/>
          <w:sz w:val="22"/>
          <w:szCs w:val="22"/>
          <w:u w:val="single"/>
        </w:rPr>
        <w:tab/>
      </w:r>
      <w:r w:rsidR="001D7340" w:rsidRPr="007300C3">
        <w:rPr>
          <w:rFonts w:ascii="Arial" w:hAnsi="Arial" w:cs="Arial"/>
          <w:sz w:val="22"/>
          <w:szCs w:val="22"/>
        </w:rPr>
        <w:tab/>
      </w:r>
      <w:r w:rsidR="001D7340" w:rsidRPr="007300C3">
        <w:rPr>
          <w:rFonts w:ascii="Arial" w:hAnsi="Arial" w:cs="Arial"/>
          <w:sz w:val="22"/>
          <w:szCs w:val="22"/>
          <w:u w:val="single"/>
        </w:rPr>
        <w:tab/>
      </w:r>
    </w:p>
    <w:p w14:paraId="1E21DCD4" w14:textId="77777777" w:rsidR="001D7340" w:rsidRPr="00692569" w:rsidRDefault="001D7340" w:rsidP="003D6867">
      <w:pPr>
        <w:tabs>
          <w:tab w:val="left" w:pos="3951"/>
          <w:tab w:val="left" w:pos="7839"/>
        </w:tabs>
        <w:spacing w:after="0"/>
        <w:rPr>
          <w:rFonts w:ascii="Arial" w:hAnsi="Arial" w:cs="Arial"/>
          <w:i/>
          <w:sz w:val="22"/>
          <w:szCs w:val="22"/>
        </w:rPr>
      </w:pPr>
      <w:r w:rsidRPr="00692569">
        <w:rPr>
          <w:rFonts w:ascii="Arial" w:hAnsi="Arial" w:cs="Arial"/>
          <w:i/>
          <w:sz w:val="22"/>
          <w:szCs w:val="22"/>
        </w:rPr>
        <w:t>Lawyer signs here</w:t>
      </w:r>
      <w:r w:rsidRPr="00692569">
        <w:rPr>
          <w:rFonts w:ascii="Arial" w:hAnsi="Arial" w:cs="Arial"/>
          <w:i/>
          <w:sz w:val="22"/>
          <w:szCs w:val="22"/>
        </w:rPr>
        <w:tab/>
        <w:t>Print name and WSBA No.</w:t>
      </w:r>
      <w:r w:rsidRPr="00692569">
        <w:rPr>
          <w:rFonts w:ascii="Arial" w:hAnsi="Arial" w:cs="Arial"/>
          <w:i/>
          <w:sz w:val="22"/>
          <w:szCs w:val="22"/>
        </w:rPr>
        <w:tab/>
        <w:t>Date</w:t>
      </w:r>
    </w:p>
    <w:p w14:paraId="142180D1" w14:textId="77777777" w:rsidR="001D7340" w:rsidRPr="00692569" w:rsidRDefault="001D7340" w:rsidP="00692569">
      <w:pPr>
        <w:tabs>
          <w:tab w:val="left" w:pos="5130"/>
          <w:tab w:val="left" w:pos="7290"/>
          <w:tab w:val="left" w:pos="8100"/>
          <w:tab w:val="left" w:pos="9360"/>
        </w:tabs>
        <w:spacing w:before="120" w:after="0"/>
        <w:rPr>
          <w:rFonts w:ascii="Arial" w:hAnsi="Arial"/>
          <w:sz w:val="22"/>
          <w:szCs w:val="22"/>
          <w:u w:val="single"/>
        </w:rPr>
      </w:pPr>
      <w:r w:rsidRPr="00692569">
        <w:rPr>
          <w:rFonts w:ascii="Arial" w:hAnsi="Arial" w:cs="Arial"/>
          <w:sz w:val="22"/>
          <w:szCs w:val="22"/>
          <w:u w:val="single"/>
        </w:rPr>
        <w:tab/>
      </w:r>
      <w:r w:rsidRPr="00692569">
        <w:rPr>
          <w:rFonts w:ascii="Arial" w:hAnsi="Arial" w:cs="Arial"/>
          <w:sz w:val="22"/>
          <w:szCs w:val="22"/>
          <w:u w:val="single"/>
        </w:rPr>
        <w:tab/>
      </w:r>
      <w:r w:rsidRPr="00692569">
        <w:rPr>
          <w:rFonts w:ascii="Arial" w:hAnsi="Arial" w:cs="Arial"/>
          <w:sz w:val="22"/>
          <w:szCs w:val="22"/>
          <w:u w:val="single"/>
        </w:rPr>
        <w:tab/>
      </w:r>
      <w:r w:rsidRPr="00692569">
        <w:rPr>
          <w:rFonts w:ascii="Arial" w:hAnsi="Arial" w:cs="Arial"/>
          <w:sz w:val="22"/>
          <w:szCs w:val="22"/>
          <w:u w:val="single"/>
        </w:rPr>
        <w:tab/>
      </w:r>
    </w:p>
    <w:p w14:paraId="6457968F" w14:textId="2AD8756F" w:rsidR="001D7340" w:rsidRPr="00692569" w:rsidRDefault="00F54541" w:rsidP="001D7340">
      <w:pPr>
        <w:tabs>
          <w:tab w:val="left" w:pos="450"/>
          <w:tab w:val="left" w:pos="5130"/>
          <w:tab w:val="left" w:pos="7290"/>
          <w:tab w:val="left" w:pos="8100"/>
          <w:tab w:val="left" w:pos="9360"/>
        </w:tabs>
        <w:spacing w:after="0"/>
        <w:ind w:left="810" w:hanging="810"/>
        <w:rPr>
          <w:rFonts w:ascii="Arial" w:hAnsi="Arial"/>
          <w:i/>
          <w:sz w:val="22"/>
          <w:szCs w:val="22"/>
        </w:rPr>
      </w:pPr>
      <w:r w:rsidRPr="00692569">
        <w:rPr>
          <w:rFonts w:ascii="Arial" w:hAnsi="Arial"/>
          <w:i/>
          <w:sz w:val="22"/>
          <w:szCs w:val="22"/>
        </w:rPr>
        <w:t>L</w:t>
      </w:r>
      <w:r w:rsidR="001D7340" w:rsidRPr="00692569">
        <w:rPr>
          <w:rFonts w:ascii="Arial" w:hAnsi="Arial"/>
          <w:i/>
          <w:sz w:val="22"/>
          <w:szCs w:val="22"/>
        </w:rPr>
        <w:t xml:space="preserve">awyer’s </w:t>
      </w:r>
      <w:r w:rsidR="00C54161" w:rsidRPr="00692569">
        <w:rPr>
          <w:rFonts w:ascii="Arial" w:hAnsi="Arial"/>
          <w:i/>
          <w:sz w:val="22"/>
          <w:szCs w:val="22"/>
        </w:rPr>
        <w:t>A</w:t>
      </w:r>
      <w:r w:rsidR="001D7340" w:rsidRPr="00692569">
        <w:rPr>
          <w:rFonts w:ascii="Arial" w:hAnsi="Arial"/>
          <w:i/>
          <w:sz w:val="22"/>
          <w:szCs w:val="22"/>
        </w:rPr>
        <w:t>ddress</w:t>
      </w:r>
      <w:r w:rsidR="001D7340" w:rsidRPr="00692569">
        <w:rPr>
          <w:rFonts w:ascii="Arial" w:hAnsi="Arial"/>
          <w:i/>
          <w:sz w:val="22"/>
          <w:szCs w:val="22"/>
        </w:rPr>
        <w:tab/>
      </w:r>
      <w:r w:rsidR="00C54161" w:rsidRPr="00692569">
        <w:rPr>
          <w:rFonts w:ascii="Arial" w:hAnsi="Arial"/>
          <w:i/>
          <w:sz w:val="22"/>
          <w:szCs w:val="22"/>
        </w:rPr>
        <w:t>C</w:t>
      </w:r>
      <w:r w:rsidR="001D7340" w:rsidRPr="00692569">
        <w:rPr>
          <w:rFonts w:ascii="Arial" w:hAnsi="Arial"/>
          <w:i/>
          <w:sz w:val="22"/>
          <w:szCs w:val="22"/>
        </w:rPr>
        <w:t>ity</w:t>
      </w:r>
      <w:r w:rsidR="001D7340" w:rsidRPr="00692569">
        <w:rPr>
          <w:rFonts w:ascii="Arial" w:hAnsi="Arial"/>
          <w:i/>
          <w:sz w:val="22"/>
          <w:szCs w:val="22"/>
        </w:rPr>
        <w:tab/>
      </w:r>
      <w:r w:rsidR="00C54161" w:rsidRPr="00692569">
        <w:rPr>
          <w:rFonts w:ascii="Arial" w:hAnsi="Arial"/>
          <w:i/>
          <w:sz w:val="22"/>
          <w:szCs w:val="22"/>
        </w:rPr>
        <w:t>S</w:t>
      </w:r>
      <w:r w:rsidR="001D7340" w:rsidRPr="00692569">
        <w:rPr>
          <w:rFonts w:ascii="Arial" w:hAnsi="Arial"/>
          <w:i/>
          <w:sz w:val="22"/>
          <w:szCs w:val="22"/>
        </w:rPr>
        <w:t>tate</w:t>
      </w:r>
      <w:r w:rsidR="001D7340" w:rsidRPr="00692569">
        <w:rPr>
          <w:rFonts w:ascii="Arial" w:hAnsi="Arial"/>
          <w:i/>
          <w:sz w:val="22"/>
          <w:szCs w:val="22"/>
        </w:rPr>
        <w:tab/>
      </w:r>
      <w:r w:rsidR="00C54161" w:rsidRPr="00692569">
        <w:rPr>
          <w:rFonts w:ascii="Arial" w:hAnsi="Arial"/>
          <w:i/>
          <w:sz w:val="22"/>
          <w:szCs w:val="22"/>
        </w:rPr>
        <w:t>Z</w:t>
      </w:r>
      <w:r w:rsidR="001D7340" w:rsidRPr="00692569">
        <w:rPr>
          <w:rFonts w:ascii="Arial" w:hAnsi="Arial"/>
          <w:i/>
          <w:sz w:val="22"/>
          <w:szCs w:val="22"/>
        </w:rPr>
        <w:t>ip</w:t>
      </w:r>
    </w:p>
    <w:p w14:paraId="0F37D47A" w14:textId="77777777" w:rsidR="001D7340" w:rsidRPr="00692569" w:rsidRDefault="001D7340" w:rsidP="00692569">
      <w:pPr>
        <w:pStyle w:val="WAnote"/>
        <w:tabs>
          <w:tab w:val="left" w:pos="9360"/>
        </w:tabs>
        <w:spacing w:after="120"/>
        <w:ind w:left="0" w:firstLine="0"/>
        <w:rPr>
          <w:iCs/>
          <w:color w:val="000000"/>
          <w:u w:val="single"/>
        </w:rPr>
      </w:pPr>
      <w:r w:rsidRPr="00692569">
        <w:rPr>
          <w:iCs/>
          <w:color w:val="000000"/>
        </w:rPr>
        <w:t xml:space="preserve">Email </w:t>
      </w:r>
      <w:r w:rsidRPr="00692569">
        <w:rPr>
          <w:i/>
          <w:iCs/>
          <w:color w:val="000000"/>
        </w:rPr>
        <w:t>(if applicable):</w:t>
      </w:r>
      <w:r w:rsidRPr="00692569">
        <w:rPr>
          <w:iCs/>
          <w:color w:val="000000"/>
        </w:rPr>
        <w:t xml:space="preserve"> </w:t>
      </w:r>
      <w:r w:rsidRPr="00692569">
        <w:rPr>
          <w:iCs/>
          <w:color w:val="000000"/>
          <w:u w:val="single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79"/>
      </w:tblGrid>
      <w:tr w:rsidR="001D7340" w:rsidRPr="007300C3" w14:paraId="67440D0B" w14:textId="77777777" w:rsidTr="005B70D9">
        <w:trPr>
          <w:jc w:val="center"/>
        </w:trPr>
        <w:tc>
          <w:tcPr>
            <w:tcW w:w="9279" w:type="dxa"/>
            <w:shd w:val="clear" w:color="auto" w:fill="auto"/>
          </w:tcPr>
          <w:p w14:paraId="6BDF0EB4" w14:textId="31AC8D14" w:rsidR="001D7340" w:rsidRPr="007300C3" w:rsidRDefault="001D7340" w:rsidP="00692569">
            <w:pPr>
              <w:tabs>
                <w:tab w:val="left" w:pos="4320"/>
                <w:tab w:val="left" w:pos="5040"/>
                <w:tab w:val="left" w:pos="5760"/>
                <w:tab w:val="left" w:pos="10080"/>
              </w:tabs>
              <w:spacing w:before="40" w:after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300C3">
              <w:rPr>
                <w:rFonts w:ascii="Arial Narrow" w:hAnsi="Arial Narrow" w:cs="Arial"/>
                <w:b/>
                <w:i/>
                <w:color w:val="000000"/>
                <w:sz w:val="22"/>
                <w:szCs w:val="22"/>
              </w:rPr>
              <w:t>Warning!</w:t>
            </w:r>
            <w:r w:rsidR="004953D5" w:rsidRPr="007300C3">
              <w:rPr>
                <w:rFonts w:ascii="Arial Narrow" w:hAnsi="Arial Narrow" w:cs="Arial"/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7300C3">
              <w:rPr>
                <w:rFonts w:ascii="Arial Narrow" w:hAnsi="Arial Narrow" w:cs="Arial"/>
                <w:color w:val="000000"/>
                <w:sz w:val="22"/>
                <w:szCs w:val="22"/>
              </w:rPr>
              <w:t>Documents filed with the court are available for anyone to see unless they are sealed.</w:t>
            </w:r>
            <w:r w:rsidR="004953D5" w:rsidRPr="007300C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Pr="007300C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Financial, medical, and confidential reports, as described in General Rule 22, </w:t>
            </w:r>
            <w:r w:rsidRPr="007300C3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must</w:t>
            </w:r>
            <w:r w:rsidRPr="007300C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be sealed so they can only be seen by the court, the other party, and the lawyers in your case.</w:t>
            </w:r>
            <w:r w:rsidR="004953D5" w:rsidRPr="007300C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Pr="007300C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Seal those documents by filing them separately, using a </w:t>
            </w:r>
            <w:r w:rsidRPr="007300C3">
              <w:rPr>
                <w:rFonts w:ascii="Arial Narrow" w:hAnsi="Arial Narrow" w:cs="Arial"/>
                <w:i/>
                <w:color w:val="000000"/>
                <w:sz w:val="22"/>
                <w:szCs w:val="22"/>
              </w:rPr>
              <w:t>Sealed</w:t>
            </w:r>
            <w:r w:rsidRPr="007300C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cover sheet (form FL All Family 011, 012, or 013).</w:t>
            </w:r>
            <w:r w:rsidR="004953D5" w:rsidRPr="007300C3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 </w:t>
            </w:r>
            <w:r w:rsidRPr="007300C3">
              <w:rPr>
                <w:rFonts w:ascii="Arial Narrow" w:hAnsi="Arial Narrow" w:cs="Arial"/>
                <w:color w:val="000000"/>
                <w:sz w:val="22"/>
                <w:szCs w:val="22"/>
              </w:rPr>
              <w:t>You may ask for an order to seal other documents.</w:t>
            </w:r>
            <w:r w:rsidRPr="007300C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</w:tbl>
    <w:p w14:paraId="38B5505D" w14:textId="77777777" w:rsidR="00375507" w:rsidRDefault="00375507"/>
    <w:sectPr w:rsidR="00375507" w:rsidSect="001D73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0EB58" w14:textId="77777777" w:rsidR="0090420D" w:rsidRDefault="0090420D">
      <w:pPr>
        <w:spacing w:after="0"/>
      </w:pPr>
      <w:r>
        <w:separator/>
      </w:r>
    </w:p>
  </w:endnote>
  <w:endnote w:type="continuationSeparator" w:id="0">
    <w:p w14:paraId="7B38EFAE" w14:textId="77777777" w:rsidR="0090420D" w:rsidRDefault="009042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B47BE" w14:textId="77777777" w:rsidR="00DF07AA" w:rsidRDefault="00DF07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dotted" w:sz="4" w:space="0" w:color="auto"/>
      </w:tblBorders>
      <w:tblLook w:val="04A0" w:firstRow="1" w:lastRow="0" w:firstColumn="1" w:lastColumn="0" w:noHBand="0" w:noVBand="1"/>
    </w:tblPr>
    <w:tblGrid>
      <w:gridCol w:w="3130"/>
      <w:gridCol w:w="3127"/>
      <w:gridCol w:w="3103"/>
    </w:tblGrid>
    <w:tr w:rsidR="00A4759C" w14:paraId="5EC767E9" w14:textId="77777777">
      <w:tc>
        <w:tcPr>
          <w:tcW w:w="3192" w:type="dxa"/>
          <w:shd w:val="clear" w:color="auto" w:fill="auto"/>
        </w:tcPr>
        <w:p w14:paraId="72E210B4" w14:textId="77777777" w:rsidR="00A4759C" w:rsidRPr="00073563" w:rsidRDefault="00A4759C">
          <w:pPr>
            <w:pStyle w:val="Footer"/>
            <w:tabs>
              <w:tab w:val="clear" w:pos="4320"/>
              <w:tab w:val="clear" w:pos="8640"/>
              <w:tab w:val="center" w:pos="4860"/>
              <w:tab w:val="right" w:pos="9360"/>
            </w:tabs>
            <w:spacing w:after="0"/>
            <w:rPr>
              <w:rStyle w:val="PageNumber"/>
              <w:rFonts w:ascii="Arial" w:hAnsi="Arial" w:cs="Arial"/>
              <w:i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RCW 26.26A.440</w:t>
          </w:r>
        </w:p>
        <w:p w14:paraId="65A7D129" w14:textId="6ED5A111" w:rsidR="00A4759C" w:rsidRDefault="00A4759C">
          <w:pPr>
            <w:pStyle w:val="Footer"/>
            <w:tabs>
              <w:tab w:val="clear" w:pos="4320"/>
              <w:tab w:val="clear" w:pos="8640"/>
              <w:tab w:val="center" w:pos="4860"/>
              <w:tab w:val="right" w:pos="9360"/>
            </w:tabs>
            <w:spacing w:after="0"/>
            <w:rPr>
              <w:rStyle w:val="PageNumber"/>
              <w:rFonts w:ascii="Arial" w:hAnsi="Arial" w:cs="Arial"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i/>
              <w:sz w:val="18"/>
              <w:szCs w:val="18"/>
            </w:rPr>
            <w:t>(</w:t>
          </w:r>
          <w:r w:rsidR="00DF07AA">
            <w:rPr>
              <w:rStyle w:val="PageNumber"/>
              <w:rFonts w:ascii="Arial" w:hAnsi="Arial" w:cs="Arial"/>
              <w:i/>
              <w:sz w:val="18"/>
              <w:szCs w:val="18"/>
            </w:rPr>
            <w:t>10</w:t>
          </w:r>
          <w:bookmarkStart w:id="3" w:name="_GoBack"/>
          <w:bookmarkEnd w:id="3"/>
          <w:r w:rsidR="0000451C">
            <w:rPr>
              <w:rStyle w:val="PageNumber"/>
              <w:rFonts w:ascii="Arial" w:hAnsi="Arial" w:cs="Arial"/>
              <w:i/>
              <w:sz w:val="18"/>
              <w:szCs w:val="18"/>
            </w:rPr>
            <w:t>/202</w:t>
          </w:r>
          <w:r w:rsidR="007A7075">
            <w:rPr>
              <w:rStyle w:val="PageNumber"/>
              <w:rFonts w:ascii="Arial" w:hAnsi="Arial" w:cs="Arial"/>
              <w:i/>
              <w:sz w:val="18"/>
              <w:szCs w:val="18"/>
            </w:rPr>
            <w:t>3</w:t>
          </w:r>
          <w:r>
            <w:rPr>
              <w:rStyle w:val="PageNumber"/>
              <w:rFonts w:ascii="Arial" w:hAnsi="Arial" w:cs="Arial"/>
              <w:i/>
              <w:sz w:val="18"/>
              <w:szCs w:val="18"/>
            </w:rPr>
            <w:t>)</w:t>
          </w:r>
          <w:r>
            <w:rPr>
              <w:rStyle w:val="PageNumber"/>
              <w:rFonts w:ascii="Arial" w:hAnsi="Arial" w:cs="Arial"/>
              <w:sz w:val="18"/>
              <w:szCs w:val="18"/>
            </w:rPr>
            <w:t xml:space="preserve"> </w:t>
          </w:r>
        </w:p>
        <w:p w14:paraId="720FF0D3" w14:textId="77777777" w:rsidR="00A4759C" w:rsidRDefault="00A4759C" w:rsidP="005B70D9">
          <w:pPr>
            <w:pStyle w:val="Footer"/>
            <w:tabs>
              <w:tab w:val="clear" w:pos="4320"/>
              <w:tab w:val="clear" w:pos="8640"/>
              <w:tab w:val="center" w:pos="4860"/>
              <w:tab w:val="right" w:pos="9360"/>
            </w:tabs>
            <w:spacing w:after="0"/>
            <w:rPr>
              <w:rFonts w:ascii="Arial" w:hAnsi="Arial" w:cs="Arial"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>FL Parentage 342</w:t>
          </w:r>
        </w:p>
      </w:tc>
      <w:tc>
        <w:tcPr>
          <w:tcW w:w="3192" w:type="dxa"/>
          <w:shd w:val="clear" w:color="auto" w:fill="auto"/>
        </w:tcPr>
        <w:p w14:paraId="6896D42C" w14:textId="77777777" w:rsidR="00A4759C" w:rsidRDefault="00A4759C">
          <w:pPr>
            <w:pStyle w:val="Footer"/>
            <w:tabs>
              <w:tab w:val="clear" w:pos="4320"/>
              <w:tab w:val="clear" w:pos="8640"/>
              <w:tab w:val="center" w:pos="4860"/>
              <w:tab w:val="right" w:pos="9360"/>
            </w:tabs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Response to Petition for</w:t>
          </w:r>
        </w:p>
        <w:p w14:paraId="7D569032" w14:textId="77777777" w:rsidR="00A4759C" w:rsidRDefault="00A4759C">
          <w:pPr>
            <w:pStyle w:val="Footer"/>
            <w:tabs>
              <w:tab w:val="clear" w:pos="4320"/>
              <w:tab w:val="clear" w:pos="8640"/>
              <w:tab w:val="center" w:pos="4860"/>
              <w:tab w:val="right" w:pos="9360"/>
            </w:tabs>
            <w:spacing w:after="0"/>
            <w:jc w:val="center"/>
            <w:rPr>
              <w:rStyle w:val="PageNumber"/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 De Facto Parentage</w:t>
          </w:r>
        </w:p>
        <w:p w14:paraId="7CE6C3CC" w14:textId="77777777" w:rsidR="00A4759C" w:rsidRPr="005701F3" w:rsidRDefault="00A4759C">
          <w:pPr>
            <w:tabs>
              <w:tab w:val="center" w:pos="4680"/>
            </w:tabs>
            <w:spacing w:after="0"/>
            <w:jc w:val="center"/>
            <w:rPr>
              <w:rFonts w:ascii="Arial" w:hAnsi="Arial" w:cs="Arial"/>
              <w:sz w:val="18"/>
              <w:szCs w:val="18"/>
            </w:rPr>
          </w:pPr>
          <w:r w:rsidRPr="005701F3">
            <w:rPr>
              <w:rStyle w:val="PageNumber"/>
              <w:rFonts w:ascii="Arial" w:hAnsi="Arial" w:cs="Arial"/>
              <w:sz w:val="18"/>
              <w:szCs w:val="18"/>
            </w:rPr>
            <w:t xml:space="preserve">p. </w:t>
          </w:r>
          <w:r w:rsidRPr="00973AC7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 w:rsidRPr="00973AC7"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973AC7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DF07AA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973AC7"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 w:rsidRPr="005701F3">
            <w:rPr>
              <w:rStyle w:val="PageNumber"/>
              <w:rFonts w:ascii="Arial" w:hAnsi="Arial" w:cs="Arial"/>
              <w:sz w:val="18"/>
              <w:szCs w:val="18"/>
            </w:rPr>
            <w:t xml:space="preserve"> of </w:t>
          </w:r>
          <w:r w:rsidRPr="00131636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131636">
            <w:rPr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Pr="00131636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DF07AA">
            <w:rPr>
              <w:rFonts w:ascii="Arial" w:hAnsi="Arial" w:cs="Arial"/>
              <w:b/>
              <w:noProof/>
              <w:sz w:val="18"/>
              <w:szCs w:val="18"/>
            </w:rPr>
            <w:t>8</w:t>
          </w:r>
          <w:r w:rsidRPr="00131636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3BF27035" w14:textId="77777777" w:rsidR="00A4759C" w:rsidRDefault="00A4759C">
          <w:pPr>
            <w:pStyle w:val="Footer"/>
            <w:tabs>
              <w:tab w:val="clear" w:pos="4320"/>
              <w:tab w:val="clear" w:pos="8640"/>
              <w:tab w:val="center" w:pos="4860"/>
              <w:tab w:val="right" w:pos="9360"/>
            </w:tabs>
            <w:spacing w:after="0"/>
            <w:rPr>
              <w:rFonts w:ascii="Arial" w:hAnsi="Arial" w:cs="Arial"/>
              <w:sz w:val="18"/>
              <w:szCs w:val="18"/>
            </w:rPr>
          </w:pPr>
        </w:p>
      </w:tc>
    </w:tr>
  </w:tbl>
  <w:p w14:paraId="22EA3A80" w14:textId="77777777" w:rsidR="00A4759C" w:rsidRDefault="00A4759C">
    <w:pPr>
      <w:pStyle w:val="Footer"/>
      <w:tabs>
        <w:tab w:val="clear" w:pos="4320"/>
        <w:tab w:val="clear" w:pos="8640"/>
        <w:tab w:val="center" w:pos="4860"/>
        <w:tab w:val="right" w:pos="9360"/>
      </w:tabs>
      <w:spacing w:after="0"/>
      <w:rPr>
        <w:rFonts w:ascii="Arial" w:hAnsi="Arial" w:cs="Arial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EC50C" w14:textId="77777777" w:rsidR="00DF07AA" w:rsidRDefault="00DF07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A50BCE" w14:textId="77777777" w:rsidR="0090420D" w:rsidRDefault="0090420D">
      <w:pPr>
        <w:spacing w:after="0"/>
      </w:pPr>
      <w:r>
        <w:separator/>
      </w:r>
    </w:p>
  </w:footnote>
  <w:footnote w:type="continuationSeparator" w:id="0">
    <w:p w14:paraId="58781743" w14:textId="77777777" w:rsidR="0090420D" w:rsidRDefault="0090420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F3667" w14:textId="77777777" w:rsidR="00DF07AA" w:rsidRDefault="00DF07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97A42" w14:textId="77777777" w:rsidR="00DF07AA" w:rsidRDefault="00DF07A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8C5A1" w14:textId="77777777" w:rsidR="00DF07AA" w:rsidRDefault="00DF07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C32C3"/>
    <w:multiLevelType w:val="hybridMultilevel"/>
    <w:tmpl w:val="F0BE30A0"/>
    <w:lvl w:ilvl="0" w:tplc="C846D880">
      <w:start w:val="1"/>
      <w:numFmt w:val="bullet"/>
      <w:pStyle w:val="WABigSubhead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16D0F"/>
    <w:multiLevelType w:val="hybridMultilevel"/>
    <w:tmpl w:val="3BB05ABA"/>
    <w:lvl w:ilvl="0" w:tplc="04090005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" w15:restartNumberingAfterBreak="0">
    <w:nsid w:val="502E2B4B"/>
    <w:multiLevelType w:val="hybridMultilevel"/>
    <w:tmpl w:val="043A6778"/>
    <w:lvl w:ilvl="0" w:tplc="DE4CACAE">
      <w:start w:val="1"/>
      <w:numFmt w:val="decimal"/>
      <w:lvlText w:val="%1."/>
      <w:lvlJc w:val="left"/>
      <w:pPr>
        <w:ind w:left="900" w:hanging="540"/>
      </w:pPr>
      <w:rPr>
        <w:rFonts w:ascii="Arial Black" w:hAnsi="Arial Black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42CEE"/>
    <w:multiLevelType w:val="hybridMultilevel"/>
    <w:tmpl w:val="ECD8AA6E"/>
    <w:lvl w:ilvl="0" w:tplc="D4F2C3D8">
      <w:start w:val="1"/>
      <w:numFmt w:val="decimal"/>
      <w:lvlText w:val="%1."/>
      <w:lvlJc w:val="left"/>
      <w:pPr>
        <w:ind w:left="720" w:hanging="360"/>
      </w:pPr>
      <w:rPr>
        <w:rFonts w:ascii="Arial Black" w:hAnsi="Arial Black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44E23"/>
    <w:multiLevelType w:val="hybridMultilevel"/>
    <w:tmpl w:val="BCB4B83A"/>
    <w:lvl w:ilvl="0" w:tplc="04090005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5" w15:restartNumberingAfterBreak="0">
    <w:nsid w:val="70A401E2"/>
    <w:multiLevelType w:val="hybridMultilevel"/>
    <w:tmpl w:val="04B88380"/>
    <w:lvl w:ilvl="0" w:tplc="282EF0DE">
      <w:start w:val="1"/>
      <w:numFmt w:val="lowerRoman"/>
      <w:lvlText w:val="%1."/>
      <w:lvlJc w:val="left"/>
      <w:pPr>
        <w:ind w:left="126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340"/>
    <w:rsid w:val="000037B9"/>
    <w:rsid w:val="0000451C"/>
    <w:rsid w:val="00012E11"/>
    <w:rsid w:val="000272A1"/>
    <w:rsid w:val="00044C9B"/>
    <w:rsid w:val="0009086E"/>
    <w:rsid w:val="000A4B19"/>
    <w:rsid w:val="000B5950"/>
    <w:rsid w:val="000C7009"/>
    <w:rsid w:val="000D2B59"/>
    <w:rsid w:val="000F0EB0"/>
    <w:rsid w:val="000F1FE1"/>
    <w:rsid w:val="00102C9A"/>
    <w:rsid w:val="00142791"/>
    <w:rsid w:val="00191CE7"/>
    <w:rsid w:val="001B5510"/>
    <w:rsid w:val="001D7340"/>
    <w:rsid w:val="00205D77"/>
    <w:rsid w:val="0022572F"/>
    <w:rsid w:val="00232C5A"/>
    <w:rsid w:val="00232E05"/>
    <w:rsid w:val="002377B5"/>
    <w:rsid w:val="002D2237"/>
    <w:rsid w:val="00327B1F"/>
    <w:rsid w:val="00375507"/>
    <w:rsid w:val="00377E98"/>
    <w:rsid w:val="00382072"/>
    <w:rsid w:val="003955BE"/>
    <w:rsid w:val="003B7A2B"/>
    <w:rsid w:val="003C5655"/>
    <w:rsid w:val="003D6867"/>
    <w:rsid w:val="004347A0"/>
    <w:rsid w:val="00437CA1"/>
    <w:rsid w:val="004953D5"/>
    <w:rsid w:val="004C26DF"/>
    <w:rsid w:val="00554639"/>
    <w:rsid w:val="00591330"/>
    <w:rsid w:val="00593C65"/>
    <w:rsid w:val="005B70D9"/>
    <w:rsid w:val="005C4EF5"/>
    <w:rsid w:val="005C6217"/>
    <w:rsid w:val="005D48FF"/>
    <w:rsid w:val="005F4EB9"/>
    <w:rsid w:val="00663E8E"/>
    <w:rsid w:val="00692569"/>
    <w:rsid w:val="006C594A"/>
    <w:rsid w:val="007300C3"/>
    <w:rsid w:val="00746514"/>
    <w:rsid w:val="0076417B"/>
    <w:rsid w:val="00791535"/>
    <w:rsid w:val="007A0DF5"/>
    <w:rsid w:val="007A7075"/>
    <w:rsid w:val="007D475F"/>
    <w:rsid w:val="00822824"/>
    <w:rsid w:val="0089063F"/>
    <w:rsid w:val="00891EA1"/>
    <w:rsid w:val="008B5A1F"/>
    <w:rsid w:val="0090420D"/>
    <w:rsid w:val="00905050"/>
    <w:rsid w:val="00905AD4"/>
    <w:rsid w:val="009137C0"/>
    <w:rsid w:val="00915E1A"/>
    <w:rsid w:val="00922064"/>
    <w:rsid w:val="00942CE4"/>
    <w:rsid w:val="00966098"/>
    <w:rsid w:val="0097372A"/>
    <w:rsid w:val="00993FCD"/>
    <w:rsid w:val="009B0CCF"/>
    <w:rsid w:val="009B5421"/>
    <w:rsid w:val="009C44D7"/>
    <w:rsid w:val="009F7207"/>
    <w:rsid w:val="00A16FF9"/>
    <w:rsid w:val="00A4030F"/>
    <w:rsid w:val="00A4759C"/>
    <w:rsid w:val="00A64F28"/>
    <w:rsid w:val="00A72B5C"/>
    <w:rsid w:val="00A737A4"/>
    <w:rsid w:val="00AF6B41"/>
    <w:rsid w:val="00B109A7"/>
    <w:rsid w:val="00B3283B"/>
    <w:rsid w:val="00B40A76"/>
    <w:rsid w:val="00B45EC9"/>
    <w:rsid w:val="00B50E60"/>
    <w:rsid w:val="00BB3FF0"/>
    <w:rsid w:val="00BD7DE6"/>
    <w:rsid w:val="00BE416E"/>
    <w:rsid w:val="00C54161"/>
    <w:rsid w:val="00C85E82"/>
    <w:rsid w:val="00C95BE7"/>
    <w:rsid w:val="00CF559B"/>
    <w:rsid w:val="00D77C6D"/>
    <w:rsid w:val="00D85DFE"/>
    <w:rsid w:val="00DA0384"/>
    <w:rsid w:val="00DD61E8"/>
    <w:rsid w:val="00DF07AA"/>
    <w:rsid w:val="00E238C0"/>
    <w:rsid w:val="00E2490C"/>
    <w:rsid w:val="00E27C6C"/>
    <w:rsid w:val="00E27EA1"/>
    <w:rsid w:val="00E337F2"/>
    <w:rsid w:val="00E67068"/>
    <w:rsid w:val="00E80C60"/>
    <w:rsid w:val="00E96FA9"/>
    <w:rsid w:val="00EA54BB"/>
    <w:rsid w:val="00EB6D26"/>
    <w:rsid w:val="00F54541"/>
    <w:rsid w:val="00F57001"/>
    <w:rsid w:val="00F869FB"/>
    <w:rsid w:val="00FC2B5D"/>
    <w:rsid w:val="00FC465E"/>
    <w:rsid w:val="00FE0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BA2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340"/>
    <w:pPr>
      <w:spacing w:after="200"/>
    </w:pPr>
    <w:rPr>
      <w:rFonts w:ascii="Cambria" w:eastAsia="MS Mincho" w:hAnsi="Cambr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734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D7340"/>
    <w:rPr>
      <w:rFonts w:ascii="Cambria" w:eastAsia="MS Mincho" w:hAnsi="Cambria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D734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D7340"/>
    <w:rPr>
      <w:rFonts w:ascii="Cambria" w:eastAsia="MS Mincho" w:hAnsi="Cambria" w:cs="Times New Roman"/>
      <w:sz w:val="24"/>
      <w:szCs w:val="24"/>
      <w:lang w:eastAsia="ja-JP"/>
    </w:rPr>
  </w:style>
  <w:style w:type="character" w:styleId="PageNumber">
    <w:name w:val="page number"/>
    <w:uiPriority w:val="99"/>
    <w:semiHidden/>
    <w:unhideWhenUsed/>
    <w:rsid w:val="001D7340"/>
  </w:style>
  <w:style w:type="paragraph" w:styleId="ListParagraph">
    <w:name w:val="List Paragraph"/>
    <w:basedOn w:val="Normal"/>
    <w:uiPriority w:val="34"/>
    <w:qFormat/>
    <w:rsid w:val="001D7340"/>
    <w:pPr>
      <w:ind w:left="720"/>
      <w:contextualSpacing/>
    </w:pPr>
  </w:style>
  <w:style w:type="paragraph" w:customStyle="1" w:styleId="WAsectionheading">
    <w:name w:val="WA section heading"/>
    <w:basedOn w:val="Normal"/>
    <w:qFormat/>
    <w:rsid w:val="002377B5"/>
    <w:pPr>
      <w:tabs>
        <w:tab w:val="left" w:pos="540"/>
      </w:tabs>
      <w:spacing w:before="200" w:after="120"/>
      <w:ind w:left="547" w:hanging="547"/>
      <w:outlineLvl w:val="1"/>
    </w:pPr>
    <w:rPr>
      <w:rFonts w:ascii="Arial" w:hAnsi="Arial" w:cs="Arial"/>
      <w:b/>
      <w:szCs w:val="28"/>
    </w:rPr>
  </w:style>
  <w:style w:type="paragraph" w:customStyle="1" w:styleId="WABody6above">
    <w:name w:val="WA Body 6 above"/>
    <w:basedOn w:val="Normal"/>
    <w:qFormat/>
    <w:rsid w:val="001D7340"/>
    <w:pPr>
      <w:spacing w:before="120" w:after="0"/>
      <w:ind w:left="907" w:hanging="360"/>
    </w:pPr>
    <w:rPr>
      <w:rFonts w:ascii="Arial" w:hAnsi="Arial" w:cs="Arial"/>
      <w:sz w:val="22"/>
      <w:szCs w:val="22"/>
    </w:rPr>
  </w:style>
  <w:style w:type="paragraph" w:customStyle="1" w:styleId="WAnote">
    <w:name w:val="WA note"/>
    <w:basedOn w:val="Normal"/>
    <w:uiPriority w:val="99"/>
    <w:qFormat/>
    <w:rsid w:val="001D7340"/>
    <w:pPr>
      <w:tabs>
        <w:tab w:val="left" w:pos="540"/>
        <w:tab w:val="left" w:pos="1260"/>
      </w:tabs>
      <w:spacing w:before="120" w:after="0"/>
      <w:ind w:left="540" w:firstLine="7"/>
    </w:pPr>
    <w:rPr>
      <w:rFonts w:ascii="Arial" w:hAnsi="Arial" w:cs="Arial"/>
      <w:sz w:val="22"/>
      <w:szCs w:val="22"/>
    </w:rPr>
  </w:style>
  <w:style w:type="paragraph" w:customStyle="1" w:styleId="WABody4AboveIndented">
    <w:name w:val="WA Body 4 Above Indented"/>
    <w:basedOn w:val="Normal"/>
    <w:uiPriority w:val="99"/>
    <w:qFormat/>
    <w:rsid w:val="001D7340"/>
    <w:pPr>
      <w:tabs>
        <w:tab w:val="left" w:pos="1260"/>
        <w:tab w:val="left" w:pos="5400"/>
      </w:tabs>
      <w:spacing w:before="80" w:after="0"/>
      <w:ind w:left="1260" w:hanging="360"/>
    </w:pPr>
    <w:rPr>
      <w:rFonts w:ascii="Arial" w:hAnsi="Arial" w:cs="Arial"/>
      <w:sz w:val="22"/>
      <w:szCs w:val="22"/>
    </w:rPr>
  </w:style>
  <w:style w:type="paragraph" w:customStyle="1" w:styleId="WAabc">
    <w:name w:val="WA a. b. c."/>
    <w:basedOn w:val="Normal"/>
    <w:qFormat/>
    <w:rsid w:val="001D7340"/>
    <w:pPr>
      <w:tabs>
        <w:tab w:val="left" w:pos="900"/>
      </w:tabs>
      <w:spacing w:before="80" w:after="0"/>
      <w:ind w:left="900" w:hanging="360"/>
    </w:pPr>
    <w:rPr>
      <w:rFonts w:ascii="Arial" w:hAnsi="Arial" w:cs="Arial"/>
      <w:sz w:val="22"/>
      <w:szCs w:val="22"/>
    </w:rPr>
  </w:style>
  <w:style w:type="paragraph" w:customStyle="1" w:styleId="WABigSubhead">
    <w:name w:val="WA Big Subhead"/>
    <w:next w:val="Normal"/>
    <w:qFormat/>
    <w:rsid w:val="00A64F28"/>
    <w:pPr>
      <w:numPr>
        <w:numId w:val="3"/>
      </w:numPr>
      <w:tabs>
        <w:tab w:val="left" w:pos="2880"/>
      </w:tabs>
      <w:spacing w:before="240"/>
      <w:outlineLvl w:val="0"/>
    </w:pPr>
    <w:rPr>
      <w:rFonts w:ascii="Arial" w:eastAsia="MS Mincho" w:hAnsi="Arial" w:cs="Arial"/>
      <w:b/>
      <w:i/>
      <w:sz w:val="26"/>
      <w:szCs w:val="28"/>
      <w:lang w:eastAsia="ja-JP"/>
    </w:rPr>
  </w:style>
  <w:style w:type="character" w:styleId="CommentReference">
    <w:name w:val="annotation reference"/>
    <w:uiPriority w:val="99"/>
    <w:unhideWhenUsed/>
    <w:rsid w:val="00C85E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5E82"/>
    <w:rPr>
      <w:sz w:val="20"/>
      <w:szCs w:val="20"/>
    </w:rPr>
  </w:style>
  <w:style w:type="character" w:customStyle="1" w:styleId="CommentTextChar">
    <w:name w:val="Comment Text Char"/>
    <w:link w:val="CommentText"/>
    <w:rsid w:val="00C85E82"/>
    <w:rPr>
      <w:rFonts w:ascii="Cambria" w:eastAsia="MS Mincho" w:hAnsi="Cambria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E8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85E82"/>
    <w:rPr>
      <w:rFonts w:ascii="Cambria" w:eastAsia="MS Mincho" w:hAnsi="Cambria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E8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85E82"/>
    <w:rPr>
      <w:rFonts w:ascii="Segoe UI" w:eastAsia="MS Mincho" w:hAnsi="Segoe UI" w:cs="Segoe UI"/>
      <w:sz w:val="18"/>
      <w:szCs w:val="18"/>
      <w:lang w:eastAsia="ja-JP"/>
    </w:rPr>
  </w:style>
  <w:style w:type="paragraph" w:customStyle="1" w:styleId="WABody6above63hanging">
    <w:name w:val="WA Body 6 above .63 hanging"/>
    <w:basedOn w:val="WABody4AboveIndented"/>
    <w:qFormat/>
    <w:rsid w:val="00822824"/>
    <w:pPr>
      <w:spacing w:before="120"/>
      <w:ind w:left="1267"/>
    </w:pPr>
  </w:style>
  <w:style w:type="paragraph" w:styleId="Title">
    <w:name w:val="Title"/>
    <w:basedOn w:val="Normal"/>
    <w:next w:val="Normal"/>
    <w:link w:val="TitleChar"/>
    <w:uiPriority w:val="10"/>
    <w:qFormat/>
    <w:rsid w:val="002377B5"/>
    <w:pPr>
      <w:spacing w:before="200"/>
      <w:contextualSpacing/>
      <w:jc w:val="center"/>
      <w:outlineLvl w:val="0"/>
    </w:pPr>
    <w:rPr>
      <w:rFonts w:ascii="Arial Black" w:eastAsia="Times New Roman" w:hAnsi="Arial Black"/>
      <w:spacing w:val="-10"/>
      <w:kern w:val="28"/>
      <w:sz w:val="32"/>
      <w:szCs w:val="56"/>
    </w:rPr>
  </w:style>
  <w:style w:type="character" w:customStyle="1" w:styleId="TitleChar">
    <w:name w:val="Title Char"/>
    <w:link w:val="Title"/>
    <w:uiPriority w:val="10"/>
    <w:rsid w:val="002377B5"/>
    <w:rPr>
      <w:rFonts w:ascii="Arial Black" w:eastAsia="Times New Roman" w:hAnsi="Arial Black" w:cs="Times New Roman"/>
      <w:spacing w:val="-10"/>
      <w:kern w:val="28"/>
      <w:sz w:val="32"/>
      <w:szCs w:val="56"/>
      <w:lang w:eastAsia="ja-JP"/>
    </w:rPr>
  </w:style>
  <w:style w:type="paragraph" w:styleId="Revision">
    <w:name w:val="Revision"/>
    <w:hidden/>
    <w:uiPriority w:val="99"/>
    <w:semiHidden/>
    <w:rsid w:val="00B3283B"/>
    <w:rPr>
      <w:rFonts w:ascii="Cambria" w:eastAsia="MS Mincho" w:hAnsi="Cambria"/>
      <w:sz w:val="24"/>
      <w:szCs w:val="24"/>
      <w:lang w:eastAsia="ja-JP"/>
    </w:rPr>
  </w:style>
  <w:style w:type="paragraph" w:customStyle="1" w:styleId="WAItem">
    <w:name w:val="WA Item #"/>
    <w:basedOn w:val="Normal"/>
    <w:qFormat/>
    <w:rsid w:val="00593C65"/>
    <w:pPr>
      <w:keepNext/>
      <w:tabs>
        <w:tab w:val="left" w:pos="540"/>
      </w:tabs>
      <w:suppressAutoHyphens/>
      <w:spacing w:before="200" w:after="0"/>
      <w:ind w:left="547" w:hanging="547"/>
      <w:outlineLvl w:val="1"/>
    </w:pPr>
    <w:rPr>
      <w:rFonts w:ascii="Arial" w:hAnsi="Arial" w:cs="Arial"/>
      <w:b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4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1972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2023-10-03T18:09:00Z</dcterms:created>
  <dcterms:modified xsi:type="dcterms:W3CDTF">2023-10-03T18:09:00Z</dcterms:modified>
</cp:coreProperties>
</file>